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6E" w:rsidRDefault="005E116E" w:rsidP="005E116E">
      <w:pPr>
        <w:pStyle w:val="Heading2"/>
        <w:kinsoku w:val="0"/>
        <w:overflowPunct w:val="0"/>
        <w:ind w:right="98"/>
        <w:jc w:val="center"/>
        <w:rPr>
          <w:u w:val="none"/>
        </w:rPr>
      </w:pPr>
      <w:r>
        <w:rPr>
          <w:u w:val="none"/>
        </w:rPr>
        <w:t>ANNEXURE</w:t>
      </w:r>
      <w:r>
        <w:rPr>
          <w:spacing w:val="-13"/>
          <w:u w:val="none"/>
        </w:rPr>
        <w:t xml:space="preserve"> </w:t>
      </w:r>
      <w:r>
        <w:rPr>
          <w:u w:val="none"/>
        </w:rPr>
        <w:t>I</w:t>
      </w:r>
    </w:p>
    <w:p w:rsidR="005E116E" w:rsidRDefault="005E116E" w:rsidP="005E116E">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5E116E" w:rsidRDefault="005E116E" w:rsidP="00FF7087">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9475C9">
        <w:rPr>
          <w:b/>
          <w:bCs/>
          <w:spacing w:val="-1"/>
        </w:rPr>
        <w:t>Nahar Poly Films Limited</w:t>
      </w:r>
    </w:p>
    <w:p w:rsidR="005E116E" w:rsidRPr="00FF357C" w:rsidRDefault="005E116E" w:rsidP="00FF7087">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9475C9">
        <w:rPr>
          <w:b/>
        </w:rPr>
        <w:t>30-Sep-2021</w:t>
      </w:r>
    </w:p>
    <w:p w:rsidR="005E116E" w:rsidRDefault="005E116E" w:rsidP="005E116E">
      <w:pPr>
        <w:pStyle w:val="BodyText"/>
        <w:tabs>
          <w:tab w:val="left" w:pos="601"/>
        </w:tabs>
        <w:kinsoku w:val="0"/>
        <w:overflowPunct w:val="0"/>
        <w:rPr>
          <w:b/>
        </w:rPr>
      </w:pPr>
    </w:p>
    <w:p w:rsidR="005E116E" w:rsidRDefault="005E116E" w:rsidP="005E116E">
      <w:pPr>
        <w:pStyle w:val="BodyText"/>
        <w:numPr>
          <w:ilvl w:val="0"/>
          <w:numId w:val="8"/>
        </w:numPr>
        <w:tabs>
          <w:tab w:val="left" w:pos="601"/>
        </w:tabs>
        <w:kinsoku w:val="0"/>
        <w:overflowPunct w:val="0"/>
        <w:rPr>
          <w:b/>
        </w:rPr>
      </w:pPr>
      <w:r>
        <w:rPr>
          <w:b/>
        </w:rPr>
        <w:t xml:space="preserve"> Composition Of Board Of Director </w:t>
      </w:r>
    </w:p>
    <w:p w:rsidR="005E116E" w:rsidRDefault="005E116E" w:rsidP="005E116E">
      <w:pPr>
        <w:pStyle w:val="BodyText"/>
        <w:tabs>
          <w:tab w:val="left" w:pos="601"/>
        </w:tabs>
        <w:kinsoku w:val="0"/>
        <w:overflowPunct w:val="0"/>
        <w:ind w:left="822" w:firstLine="0"/>
        <w:rPr>
          <w:b/>
        </w:rPr>
      </w:pP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707283" w:rsidTr="00707283">
        <w:tc>
          <w:tcPr>
            <w:tcW w:w="426" w:type="dxa"/>
          </w:tcPr>
          <w:p w:rsidR="00707283" w:rsidRPr="00372724" w:rsidRDefault="00707283" w:rsidP="00904FF4">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./Ms)</w:t>
            </w:r>
          </w:p>
        </w:tc>
        <w:tc>
          <w:tcPr>
            <w:tcW w:w="562" w:type="dxa"/>
          </w:tcPr>
          <w:p w:rsidR="00707283" w:rsidRDefault="00707283" w:rsidP="00904FF4">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707283" w:rsidRPr="001132AC" w:rsidRDefault="00707283" w:rsidP="00904FF4">
            <w:pPr>
              <w:pStyle w:val="BodyText"/>
              <w:tabs>
                <w:tab w:val="left" w:pos="601"/>
              </w:tabs>
              <w:kinsoku w:val="0"/>
              <w:overflowPunct w:val="0"/>
              <w:ind w:left="0" w:firstLine="0"/>
              <w:jc w:val="center"/>
            </w:pPr>
            <w:r w:rsidRPr="001132AC">
              <w:t xml:space="preserve">DIN </w:t>
            </w:r>
          </w:p>
        </w:tc>
        <w:tc>
          <w:tcPr>
            <w:tcW w:w="425" w:type="dxa"/>
          </w:tcPr>
          <w:p w:rsidR="00707283" w:rsidRPr="001132AC" w:rsidRDefault="00707283" w:rsidP="00904FF4">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707283" w:rsidRDefault="00707283" w:rsidP="00904FF4">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707283" w:rsidRDefault="00707283" w:rsidP="00904FF4">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707283" w:rsidRDefault="00707283" w:rsidP="00904FF4">
            <w:pPr>
              <w:pStyle w:val="BodyText"/>
              <w:tabs>
                <w:tab w:val="left" w:pos="601"/>
              </w:tabs>
              <w:kinsoku w:val="0"/>
              <w:overflowPunct w:val="0"/>
              <w:ind w:left="0" w:firstLine="0"/>
              <w:jc w:val="center"/>
              <w:rPr>
                <w:spacing w:val="-1"/>
              </w:rPr>
            </w:pPr>
            <w:r>
              <w:rPr>
                <w:spacing w:val="-1"/>
              </w:rPr>
              <w:t>Independent/</w:t>
            </w:r>
          </w:p>
          <w:p w:rsidR="00707283" w:rsidRDefault="00707283" w:rsidP="00904FF4">
            <w:pPr>
              <w:pStyle w:val="BodyText"/>
              <w:tabs>
                <w:tab w:val="left" w:pos="601"/>
              </w:tabs>
              <w:kinsoku w:val="0"/>
              <w:overflowPunct w:val="0"/>
              <w:ind w:left="0" w:firstLine="0"/>
              <w:jc w:val="center"/>
            </w:pPr>
            <w:r>
              <w:rPr>
                <w:spacing w:val="-1"/>
              </w:rPr>
              <w:t>N</w:t>
            </w:r>
            <w:r>
              <w:t>ominee)</w:t>
            </w:r>
          </w:p>
        </w:tc>
        <w:tc>
          <w:tcPr>
            <w:tcW w:w="425" w:type="dxa"/>
          </w:tcPr>
          <w:p w:rsidR="00707283" w:rsidRPr="00372724"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707283"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707283" w:rsidRPr="00372724" w:rsidRDefault="00707283" w:rsidP="00904FF4">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707283" w:rsidRDefault="00707283" w:rsidP="00904FF4">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707283" w:rsidRDefault="00707283" w:rsidP="00904FF4">
            <w:pPr>
              <w:pStyle w:val="BodyText"/>
              <w:tabs>
                <w:tab w:val="left" w:pos="601"/>
              </w:tabs>
              <w:kinsoku w:val="0"/>
              <w:overflowPunct w:val="0"/>
              <w:ind w:left="0" w:firstLine="0"/>
              <w:jc w:val="center"/>
            </w:pPr>
            <w:r>
              <w:t>Tenure</w:t>
            </w:r>
          </w:p>
        </w:tc>
        <w:tc>
          <w:tcPr>
            <w:tcW w:w="426" w:type="dxa"/>
          </w:tcPr>
          <w:p w:rsidR="00707283" w:rsidRPr="00C304DD" w:rsidRDefault="00707283" w:rsidP="00904FF4">
            <w:pPr>
              <w:pStyle w:val="BodyText"/>
              <w:tabs>
                <w:tab w:val="left" w:pos="601"/>
              </w:tabs>
              <w:kinsoku w:val="0"/>
              <w:overflowPunct w:val="0"/>
              <w:ind w:left="0" w:firstLine="0"/>
              <w:jc w:val="center"/>
            </w:pPr>
            <w:r>
              <w:t>Date of Birth</w:t>
            </w:r>
          </w:p>
        </w:tc>
        <w:tc>
          <w:tcPr>
            <w:tcW w:w="567" w:type="dxa"/>
          </w:tcPr>
          <w:p w:rsidR="00707283" w:rsidRPr="00707283" w:rsidRDefault="00707283" w:rsidP="00904FF4">
            <w:pPr>
              <w:pStyle w:val="BodyText"/>
              <w:tabs>
                <w:tab w:val="left" w:pos="601"/>
              </w:tabs>
              <w:kinsoku w:val="0"/>
              <w:overflowPunct w:val="0"/>
              <w:ind w:left="0" w:firstLine="0"/>
              <w:jc w:val="center"/>
            </w:pPr>
            <w:r w:rsidRPr="00707283">
              <w:rPr>
                <w:bCs/>
              </w:rPr>
              <w:t>Whether special resolution passed?</w:t>
            </w:r>
          </w:p>
        </w:tc>
        <w:tc>
          <w:tcPr>
            <w:tcW w:w="426" w:type="dxa"/>
          </w:tcPr>
          <w:p w:rsidR="00707283" w:rsidRPr="00707283" w:rsidRDefault="00707283" w:rsidP="00904FF4">
            <w:pPr>
              <w:pStyle w:val="BodyText"/>
              <w:tabs>
                <w:tab w:val="left" w:pos="601"/>
              </w:tabs>
              <w:kinsoku w:val="0"/>
              <w:overflowPunct w:val="0"/>
              <w:ind w:left="0" w:firstLine="0"/>
              <w:jc w:val="center"/>
            </w:pPr>
            <w:r w:rsidRPr="00707283">
              <w:rPr>
                <w:bCs/>
              </w:rPr>
              <w:t>Date of passing special resolution</w:t>
            </w:r>
          </w:p>
        </w:tc>
        <w:tc>
          <w:tcPr>
            <w:tcW w:w="426" w:type="dxa"/>
          </w:tcPr>
          <w:p w:rsidR="00707283" w:rsidRDefault="00707283" w:rsidP="00904FF4">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707283" w:rsidRDefault="00707283" w:rsidP="00904FF4">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707283" w:rsidRDefault="00707283" w:rsidP="00904FF4">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707283" w:rsidRDefault="00707283" w:rsidP="00904FF4">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707283" w:rsidRPr="00FF357C" w:rsidRDefault="00707283" w:rsidP="00904FF4">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707283" w:rsidRDefault="00707283" w:rsidP="00904FF4">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Jawahar Lal Oswal</w:t>
            </w:r>
          </w:p>
        </w:tc>
        <w:tc>
          <w:p>
            <w:r>
              <w:rPr>
                <w:rFonts w:ascii="Time New Roman"/>
                <w:sz w:val="22"/>
              </w:rPr>
              <w:t>00463866</w:t>
            </w:r>
          </w:p>
        </w:tc>
        <w:tc>
          <w:p>
            <w:r>
              <w:rPr>
                <w:rFonts w:ascii="Time New Roman"/>
                <w:sz w:val="22"/>
              </w:rPr>
              <w:t>AABPO2481J</w:t>
            </w:r>
          </w:p>
        </w:tc>
        <w:tc>
          <w:p>
            <w:r>
              <w:rPr>
                <w:rFonts w:ascii="Time New Roman"/>
                <w:sz w:val="22"/>
              </w:rPr>
              <w:t>C,NED</w:t>
            </w:r>
          </w:p>
        </w:tc>
        <w:tc>
          <w:p>
            <w:r>
              <w:rPr>
                <w:rFonts w:ascii="Time New Roman"/>
                <w:sz w:val="22"/>
              </w:rPr>
              <w:t/>
            </w:r>
          </w:p>
        </w:tc>
        <w:tc>
          <w:p>
            <w:r>
              <w:rPr>
                <w:rFonts w:ascii="Time New Roman"/>
                <w:sz w:val="22"/>
              </w:rPr>
              <w:t>14-Oct-1991</w:t>
            </w:r>
          </w:p>
        </w:tc>
        <w:tc>
          <w:p>
            <w:r>
              <w:rPr>
                <w:rFonts w:ascii="Time New Roman"/>
                <w:sz w:val="22"/>
              </w:rPr>
              <w:t>14-Oct-1991</w:t>
            </w:r>
          </w:p>
        </w:tc>
        <w:tc>
          <w:p>
            <w:r>
              <w:rPr>
                <w:rFonts w:ascii="Time New Roman"/>
                <w:sz w:val="22"/>
              </w:rPr>
              <w:t/>
            </w:r>
          </w:p>
        </w:tc>
        <w:tc>
          <w:p>
            <w:r>
              <w:rPr>
                <w:rFonts w:ascii="Time New Roman"/>
                <w:sz w:val="22"/>
              </w:rPr>
              <w:t/>
            </w:r>
          </w:p>
        </w:tc>
        <w:tc>
          <w:p>
            <w:r>
              <w:rPr>
                <w:rFonts w:ascii="Time New Roman"/>
                <w:sz w:val="22"/>
              </w:rPr>
              <w:t>01-Oct-1943</w:t>
            </w:r>
          </w:p>
        </w:tc>
        <w:tc>
          <w:p>
            <w:r>
              <w:rPr>
                <w:rFonts w:ascii="Time New Roman"/>
                <w:sz w:val="22"/>
              </w:rPr>
              <w:t>Yes</w:t>
            </w:r>
          </w:p>
        </w:tc>
        <w:tc>
          <w:p>
            <w:r>
              <w:rPr>
                <w:rFonts w:ascii="Time New Roman"/>
                <w:sz w:val="22"/>
              </w:rPr>
              <w:t>28-Sep-2018</w:t>
            </w:r>
          </w:p>
        </w:tc>
        <w:tc>
          <w:p>
            <w:r>
              <w:rPr>
                <w:rFonts w:ascii="Time New Roman"/>
                <w:sz w:val="22"/>
              </w:rPr>
              <w:t>5</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DINESH OSWAL</w:t>
            </w:r>
          </w:p>
        </w:tc>
        <w:tc>
          <w:p>
            <w:r>
              <w:rPr>
                <w:rFonts w:ascii="Time New Roman"/>
                <w:sz w:val="22"/>
              </w:rPr>
              <w:t>00607290</w:t>
            </w:r>
          </w:p>
        </w:tc>
        <w:tc>
          <w:p>
            <w:r>
              <w:rPr>
                <w:rFonts w:ascii="Time New Roman"/>
                <w:sz w:val="22"/>
              </w:rPr>
              <w:t>AABPO2476P</w:t>
            </w:r>
          </w:p>
        </w:tc>
        <w:tc>
          <w:p>
            <w:r>
              <w:rPr>
                <w:rFonts w:ascii="Time New Roman"/>
                <w:sz w:val="22"/>
              </w:rPr>
              <w:t>NED</w:t>
            </w:r>
          </w:p>
        </w:tc>
        <w:tc>
          <w:p>
            <w:r>
              <w:rPr>
                <w:rFonts w:ascii="Time New Roman"/>
                <w:sz w:val="22"/>
              </w:rPr>
              <w:t/>
            </w:r>
          </w:p>
        </w:tc>
        <w:tc>
          <w:p>
            <w:r>
              <w:rPr>
                <w:rFonts w:ascii="Time New Roman"/>
                <w:sz w:val="22"/>
              </w:rPr>
              <w:t>11-Nov-1988</w:t>
            </w:r>
          </w:p>
        </w:tc>
        <w:tc>
          <w:p>
            <w:r>
              <w:rPr>
                <w:rFonts w:ascii="Time New Roman"/>
                <w:sz w:val="22"/>
              </w:rPr>
              <w:t>12-Jan-2007</w:t>
            </w:r>
          </w:p>
        </w:tc>
        <w:tc>
          <w:p>
            <w:r>
              <w:rPr>
                <w:rFonts w:ascii="Time New Roman"/>
                <w:sz w:val="22"/>
              </w:rPr>
              <w:t/>
            </w:r>
          </w:p>
        </w:tc>
        <w:tc>
          <w:p>
            <w:r>
              <w:rPr>
                <w:rFonts w:ascii="Time New Roman"/>
                <w:sz w:val="22"/>
              </w:rPr>
              <w:t/>
            </w:r>
          </w:p>
        </w:tc>
        <w:tc>
          <w:p>
            <w:r>
              <w:rPr>
                <w:rFonts w:ascii="Time New Roman"/>
                <w:sz w:val="22"/>
              </w:rPr>
              <w:t>04-Oct-1965</w:t>
            </w:r>
          </w:p>
        </w:tc>
        <w:tc>
          <w:p>
            <w:r>
              <w:rPr>
                <w:rFonts w:ascii="Time New Roman"/>
                <w:sz w:val="22"/>
              </w:rPr>
              <w:t>NA</w:t>
            </w:r>
          </w:p>
        </w:tc>
        <w:tc>
          <w:p>
            <w:r>
              <w:rPr>
                <w:rFonts w:ascii="Time New Roman"/>
                <w:sz w:val="22"/>
              </w:rPr>
              <w:t/>
            </w:r>
          </w:p>
        </w:tc>
        <w:tc>
          <w:p>
            <w:r>
              <w:rPr>
                <w:rFonts w:ascii="Time New Roman"/>
                <w:sz w:val="22"/>
              </w:rPr>
              <w:t>4</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Kamal Oswal</w:t>
            </w:r>
          </w:p>
        </w:tc>
        <w:tc>
          <w:p>
            <w:r>
              <w:rPr>
                <w:rFonts w:ascii="Time New Roman"/>
                <w:sz w:val="22"/>
              </w:rPr>
              <w:t>00493213</w:t>
            </w:r>
          </w:p>
        </w:tc>
        <w:tc>
          <w:p>
            <w:r>
              <w:rPr>
                <w:rFonts w:ascii="Time New Roman"/>
                <w:sz w:val="22"/>
              </w:rPr>
              <w:t>AACPO9697F</w:t>
            </w:r>
          </w:p>
        </w:tc>
        <w:tc>
          <w:p>
            <w:r>
              <w:rPr>
                <w:rFonts w:ascii="Time New Roman"/>
                <w:sz w:val="22"/>
              </w:rPr>
              <w:t>NED</w:t>
            </w:r>
          </w:p>
        </w:tc>
        <w:tc>
          <w:p>
            <w:r>
              <w:rPr>
                <w:rFonts w:ascii="Time New Roman"/>
                <w:sz w:val="22"/>
              </w:rPr>
              <w:t/>
            </w:r>
          </w:p>
        </w:tc>
        <w:tc>
          <w:p>
            <w:r>
              <w:rPr>
                <w:rFonts w:ascii="Time New Roman"/>
                <w:sz w:val="22"/>
              </w:rPr>
              <w:t>15-Nov-1989</w:t>
            </w:r>
          </w:p>
        </w:tc>
        <w:tc>
          <w:p>
            <w:r>
              <w:rPr>
                <w:rFonts w:ascii="Time New Roman"/>
                <w:sz w:val="22"/>
              </w:rPr>
              <w:t>15-Nov-1989</w:t>
            </w:r>
          </w:p>
        </w:tc>
        <w:tc>
          <w:p>
            <w:r>
              <w:rPr>
                <w:rFonts w:ascii="Time New Roman"/>
                <w:sz w:val="22"/>
              </w:rPr>
              <w:t/>
            </w:r>
          </w:p>
        </w:tc>
        <w:tc>
          <w:p>
            <w:r>
              <w:rPr>
                <w:rFonts w:ascii="Time New Roman"/>
                <w:sz w:val="22"/>
              </w:rPr>
              <w:t/>
            </w:r>
          </w:p>
        </w:tc>
        <w:tc>
          <w:p>
            <w:r>
              <w:rPr>
                <w:rFonts w:ascii="Time New Roman"/>
                <w:sz w:val="22"/>
              </w:rPr>
              <w:t>22-Sep-1962</w:t>
            </w:r>
          </w:p>
        </w:tc>
        <w:tc>
          <w:p>
            <w:r>
              <w:rPr>
                <w:rFonts w:ascii="Time New Roman"/>
                <w:sz w:val="22"/>
              </w:rPr>
              <w:t>NA</w:t>
            </w:r>
          </w:p>
        </w:tc>
        <w:tc>
          <w:p>
            <w:r>
              <w:rPr>
                <w:rFonts w:ascii="Time New Roman"/>
                <w:sz w:val="22"/>
              </w:rPr>
              <w:t/>
            </w:r>
          </w:p>
        </w:tc>
        <w:tc>
          <w:p>
            <w:r>
              <w:rPr>
                <w:rFonts w:ascii="Time New Roman"/>
                <w:sz w:val="22"/>
              </w:rPr>
              <w:t>5</w:t>
            </w:r>
          </w:p>
        </w:tc>
        <w:tc>
          <w:p>
            <w:r>
              <w:rPr>
                <w:rFonts w:ascii="Time New Roman"/>
                <w:sz w:val="22"/>
              </w:rPr>
              <w:t>0</w:t>
            </w:r>
          </w:p>
        </w:tc>
        <w:tc>
          <w:p>
            <w:r>
              <w:rPr>
                <w:rFonts w:ascii="Time New Roman"/>
                <w:sz w:val="22"/>
              </w:rPr>
              <w:t>1</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Dinesh Gogna</w:t>
            </w:r>
          </w:p>
        </w:tc>
        <w:tc>
          <w:p>
            <w:r>
              <w:rPr>
                <w:rFonts w:ascii="Time New Roman"/>
                <w:sz w:val="22"/>
              </w:rPr>
              <w:t>00498670</w:t>
            </w:r>
          </w:p>
        </w:tc>
        <w:tc>
          <w:p>
            <w:r>
              <w:rPr>
                <w:rFonts w:ascii="Time New Roman"/>
                <w:sz w:val="22"/>
              </w:rPr>
              <w:t>AAVPG4248H</w:t>
            </w:r>
          </w:p>
        </w:tc>
        <w:tc>
          <w:p>
            <w:r>
              <w:rPr>
                <w:rFonts w:ascii="Time New Roman"/>
                <w:sz w:val="22"/>
              </w:rPr>
              <w:t>NED</w:t>
            </w:r>
          </w:p>
        </w:tc>
        <w:tc>
          <w:p>
            <w:r>
              <w:rPr>
                <w:rFonts w:ascii="Time New Roman"/>
                <w:sz w:val="22"/>
              </w:rPr>
              <w:t/>
            </w:r>
          </w:p>
        </w:tc>
        <w:tc>
          <w:p>
            <w:r>
              <w:rPr>
                <w:rFonts w:ascii="Time New Roman"/>
                <w:sz w:val="22"/>
              </w:rPr>
              <w:t>15-Nov-1989</w:t>
            </w:r>
          </w:p>
        </w:tc>
        <w:tc>
          <w:p>
            <w:r>
              <w:rPr>
                <w:rFonts w:ascii="Time New Roman"/>
                <w:sz w:val="22"/>
              </w:rPr>
              <w:t>15-Nov-1989</w:t>
            </w:r>
          </w:p>
        </w:tc>
        <w:tc>
          <w:p>
            <w:r>
              <w:rPr>
                <w:rFonts w:ascii="Time New Roman"/>
                <w:sz w:val="22"/>
              </w:rPr>
              <w:t/>
            </w:r>
          </w:p>
        </w:tc>
        <w:tc>
          <w:p>
            <w:r>
              <w:rPr>
                <w:rFonts w:ascii="Time New Roman"/>
                <w:sz w:val="22"/>
              </w:rPr>
              <w:t/>
            </w:r>
          </w:p>
        </w:tc>
        <w:tc>
          <w:p>
            <w:r>
              <w:rPr>
                <w:rFonts w:ascii="Time New Roman"/>
                <w:sz w:val="22"/>
              </w:rPr>
              <w:t>07-Jul-1953</w:t>
            </w:r>
          </w:p>
        </w:tc>
        <w:tc>
          <w:p>
            <w:r>
              <w:rPr>
                <w:rFonts w:ascii="Time New Roman"/>
                <w:sz w:val="22"/>
              </w:rPr>
              <w:t>NA</w:t>
            </w:r>
          </w:p>
        </w:tc>
        <w:tc>
          <w:p>
            <w:r>
              <w:rPr>
                <w:rFonts w:ascii="Time New Roman"/>
                <w:sz w:val="22"/>
              </w:rPr>
              <w:t/>
            </w:r>
          </w:p>
        </w:tc>
        <w:tc>
          <w:p>
            <w:r>
              <w:rPr>
                <w:rFonts w:ascii="Time New Roman"/>
                <w:sz w:val="22"/>
              </w:rPr>
              <w:t>6</w:t>
            </w:r>
          </w:p>
        </w:tc>
        <w:tc>
          <w:p>
            <w:r>
              <w:rPr>
                <w:rFonts w:ascii="Time New Roman"/>
                <w:sz w:val="22"/>
              </w:rPr>
              <w:t>0</w:t>
            </w:r>
          </w:p>
        </w:tc>
        <w:tc>
          <w:p>
            <w:r>
              <w:rPr>
                <w:rFonts w:ascii="Time New Roman"/>
                <w:sz w:val="22"/>
              </w:rPr>
              <w:t>8</w:t>
            </w:r>
          </w:p>
        </w:tc>
        <w:tc>
          <w:p>
            <w:r>
              <w:rPr>
                <w:rFonts w:ascii="Time New Roman"/>
                <w:sz w:val="22"/>
              </w:rPr>
              <w:t>2</w:t>
            </w:r>
          </w:p>
        </w:tc>
        <w:tc>
          <w:p>
            <w:r>
              <w:rPr>
                <w:rFonts w:ascii="Time New Roman"/>
                <w:sz w:val="22"/>
              </w:rPr>
              <w:t>AC,SC</w:t>
            </w:r>
          </w:p>
        </w:tc>
        <w:tc>
          <w:p>
            <w:r>
              <w:rPr>
                <w:rFonts w:ascii="Time New Roman"/>
                <w:sz w:val="22"/>
              </w:rPr>
              <w:t/>
            </w:r>
          </w:p>
        </w:tc>
      </w:tr>
      <w:tr>
        <w:tc>
          <w:p>
            <w:r>
              <w:rPr>
                <w:rFonts w:ascii="Time New Roman"/>
                <w:sz w:val="22"/>
              </w:rPr>
              <w:t>Mr.</w:t>
            </w:r>
          </w:p>
        </w:tc>
        <w:tc>
          <w:p>
            <w:r>
              <w:rPr>
                <w:rFonts w:ascii="Time New Roman"/>
                <w:sz w:val="22"/>
              </w:rPr>
              <w:t>Satish Kumar Sharma</w:t>
            </w:r>
          </w:p>
        </w:tc>
        <w:tc>
          <w:p>
            <w:r>
              <w:rPr>
                <w:rFonts w:ascii="Time New Roman"/>
                <w:sz w:val="22"/>
              </w:rPr>
              <w:t>00402712</w:t>
            </w:r>
          </w:p>
        </w:tc>
        <w:tc>
          <w:p>
            <w:r>
              <w:rPr>
                <w:rFonts w:ascii="Time New Roman"/>
                <w:sz w:val="22"/>
              </w:rPr>
              <w:t>AFTPS6625R</w:t>
            </w:r>
          </w:p>
        </w:tc>
        <w:tc>
          <w:p>
            <w:r>
              <w:rPr>
                <w:rFonts w:ascii="Time New Roman"/>
                <w:sz w:val="22"/>
              </w:rPr>
              <w:t>ED</w:t>
            </w:r>
          </w:p>
        </w:tc>
        <w:tc>
          <w:p>
            <w:r>
              <w:rPr>
                <w:rFonts w:ascii="Time New Roman"/>
                <w:sz w:val="22"/>
              </w:rPr>
              <w:t/>
            </w:r>
          </w:p>
        </w:tc>
        <w:tc>
          <w:p>
            <w:r>
              <w:rPr>
                <w:rFonts w:ascii="Time New Roman"/>
                <w:sz w:val="22"/>
              </w:rPr>
              <w:t>30-Jul-2007</w:t>
            </w:r>
          </w:p>
        </w:tc>
        <w:tc>
          <w:p>
            <w:r>
              <w:rPr>
                <w:rFonts w:ascii="Time New Roman"/>
                <w:sz w:val="22"/>
              </w:rPr>
              <w:t>01-Aug-2017</w:t>
            </w:r>
          </w:p>
        </w:tc>
        <w:tc>
          <w:p>
            <w:r>
              <w:rPr>
                <w:rFonts w:ascii="Time New Roman"/>
                <w:sz w:val="22"/>
              </w:rPr>
              <w:t/>
            </w:r>
          </w:p>
        </w:tc>
        <w:tc>
          <w:p>
            <w:r>
              <w:rPr>
                <w:rFonts w:ascii="Time New Roman"/>
                <w:sz w:val="22"/>
              </w:rPr>
              <w:t/>
            </w:r>
          </w:p>
        </w:tc>
        <w:tc>
          <w:p>
            <w:r>
              <w:rPr>
                <w:rFonts w:ascii="Time New Roman"/>
                <w:sz w:val="22"/>
              </w:rPr>
              <w:t>04-Sep-1952</w:t>
            </w:r>
          </w:p>
        </w:tc>
        <w:tc>
          <w:p>
            <w:r>
              <w:rPr>
                <w:rFonts w:ascii="Time New Roman"/>
                <w:sz w:val="22"/>
              </w:rPr>
              <w:t>NA</w:t>
            </w:r>
          </w:p>
        </w:tc>
        <w:tc>
          <w:p>
            <w:r>
              <w:rPr>
                <w:rFonts w:ascii="Time New Roman"/>
                <w:sz w:val="22"/>
              </w:rPr>
              <w:t/>
            </w:r>
          </w:p>
        </w:tc>
        <w:tc>
          <w:p>
            <w:r>
              <w:rPr>
                <w:rFonts w:ascii="Time New Roman"/>
                <w:sz w:val="22"/>
              </w:rPr>
              <w:t>3</w:t>
            </w:r>
          </w:p>
        </w:tc>
        <w:tc>
          <w:p>
            <w:r>
              <w:rPr>
                <w:rFonts w:ascii="Time New Roman"/>
                <w:sz w:val="22"/>
              </w:rPr>
              <w:t>0</w:t>
            </w:r>
          </w:p>
        </w:tc>
        <w:tc>
          <w:p>
            <w:r>
              <w:rPr>
                <w:rFonts w:ascii="Time New Roman"/>
                <w:sz w:val="22"/>
              </w:rPr>
              <w:t>3</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Sambhav Oswal</w:t>
            </w:r>
          </w:p>
        </w:tc>
        <w:tc>
          <w:p>
            <w:r>
              <w:rPr>
                <w:rFonts w:ascii="Time New Roman"/>
                <w:sz w:val="22"/>
              </w:rPr>
              <w:t>07619112</w:t>
            </w:r>
          </w:p>
        </w:tc>
        <w:tc>
          <w:p>
            <w:r>
              <w:rPr>
                <w:rFonts w:ascii="Time New Roman"/>
                <w:sz w:val="22"/>
              </w:rPr>
              <w:t>ABAPO4593M</w:t>
            </w:r>
          </w:p>
        </w:tc>
        <w:tc>
          <w:p>
            <w:r>
              <w:rPr>
                <w:rFonts w:ascii="Time New Roman"/>
                <w:sz w:val="22"/>
              </w:rPr>
              <w:t>ED</w:t>
            </w:r>
          </w:p>
        </w:tc>
        <w:tc>
          <w:p>
            <w:r>
              <w:rPr>
                <w:rFonts w:ascii="Time New Roman"/>
                <w:sz w:val="22"/>
              </w:rPr>
              <w:t/>
            </w:r>
          </w:p>
        </w:tc>
        <w:tc>
          <w:p>
            <w:r>
              <w:rPr>
                <w:rFonts w:ascii="Time New Roman"/>
                <w:sz w:val="22"/>
              </w:rPr>
              <w:t>01-Jul-2020</w:t>
            </w:r>
          </w:p>
        </w:tc>
        <w:tc>
          <w:p>
            <w:r>
              <w:rPr>
                <w:rFonts w:ascii="Time New Roman"/>
                <w:sz w:val="22"/>
              </w:rPr>
              <w:t>01-Jul-2020</w:t>
            </w:r>
          </w:p>
        </w:tc>
        <w:tc>
          <w:p>
            <w:r>
              <w:rPr>
                <w:rFonts w:ascii="Time New Roman"/>
                <w:sz w:val="22"/>
              </w:rPr>
              <w:t/>
            </w:r>
          </w:p>
        </w:tc>
        <w:tc>
          <w:p>
            <w:r>
              <w:rPr>
                <w:rFonts w:ascii="Time New Roman"/>
                <w:sz w:val="22"/>
              </w:rPr>
              <w:t/>
            </w:r>
          </w:p>
        </w:tc>
        <w:tc>
          <w:p>
            <w:r>
              <w:rPr>
                <w:rFonts w:ascii="Time New Roman"/>
                <w:sz w:val="22"/>
              </w:rPr>
              <w:t>03-Jun-1993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Suresh Kumar Singla</w:t>
            </w:r>
          </w:p>
        </w:tc>
        <w:tc>
          <w:p>
            <w:r>
              <w:rPr>
                <w:rFonts w:ascii="Time New Roman"/>
                <w:sz w:val="22"/>
              </w:rPr>
              <w:t>00403423</w:t>
            </w:r>
          </w:p>
        </w:tc>
        <w:tc>
          <w:p>
            <w:r>
              <w:rPr>
                <w:rFonts w:ascii="Time New Roman"/>
                <w:sz w:val="22"/>
              </w:rPr>
              <w:t>ADDPS7049B</w:t>
            </w:r>
          </w:p>
        </w:tc>
        <w:tc>
          <w:p>
            <w:r>
              <w:rPr>
                <w:rFonts w:ascii="Time New Roman"/>
                <w:sz w:val="22"/>
              </w:rPr>
              <w:t>ID</w:t>
            </w:r>
          </w:p>
        </w:tc>
        <w:tc>
          <w:p>
            <w:r>
              <w:rPr>
                <w:rFonts w:ascii="Time New Roman"/>
                <w:sz w:val="22"/>
              </w:rPr>
              <w:t/>
            </w:r>
          </w:p>
        </w:tc>
        <w:tc>
          <w:p>
            <w:r>
              <w:rPr>
                <w:rFonts w:ascii="Time New Roman"/>
                <w:sz w:val="22"/>
              </w:rPr>
              <w:t>31-Jul-2002</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07-Jul-1950</w:t>
            </w:r>
          </w:p>
        </w:tc>
        <w:tc>
          <w:p>
            <w:r>
              <w:rPr>
                <w:rFonts w:ascii="Time New Roman"/>
                <w:sz w:val="22"/>
              </w:rPr>
              <w:t>NA</w:t>
            </w:r>
          </w:p>
        </w:tc>
        <w:tc>
          <w:p>
            <w:r>
              <w:rPr>
                <w:rFonts w:ascii="Time New Roman"/>
                <w:sz w:val="22"/>
              </w:rPr>
              <w:t/>
            </w:r>
          </w:p>
        </w:tc>
        <w:tc>
          <w:p>
            <w:r>
              <w:rPr>
                <w:rFonts w:ascii="Time New Roman"/>
                <w:sz w:val="22"/>
              </w:rPr>
              <w:t>5</w:t>
            </w:r>
          </w:p>
        </w:tc>
        <w:tc>
          <w:p>
            <w:r>
              <w:rPr>
                <w:rFonts w:ascii="Time New Roman"/>
                <w:sz w:val="22"/>
              </w:rPr>
              <w:t>5</w:t>
            </w:r>
          </w:p>
        </w:tc>
        <w:tc>
          <w:p>
            <w:r>
              <w:rPr>
                <w:rFonts w:ascii="Time New Roman"/>
                <w:sz w:val="22"/>
              </w:rPr>
              <w:t>6</w:t>
            </w:r>
          </w:p>
        </w:tc>
        <w:tc>
          <w:p>
            <w:r>
              <w:rPr>
                <w:rFonts w:ascii="Time New Roman"/>
                <w:sz w:val="22"/>
              </w:rPr>
              <w:t>2</w:t>
            </w:r>
          </w:p>
        </w:tc>
        <w:tc>
          <w:p>
            <w:r>
              <w:rPr>
                <w:rFonts w:ascii="Time New Roman"/>
                <w:sz w:val="22"/>
              </w:rPr>
              <w:t>AC,NRC</w:t>
            </w:r>
          </w:p>
        </w:tc>
        <w:tc>
          <w:p>
            <w:r>
              <w:rPr>
                <w:rFonts w:ascii="Time New Roman"/>
                <w:sz w:val="22"/>
              </w:rPr>
              <w:t/>
            </w:r>
          </w:p>
        </w:tc>
      </w:tr>
      <w:tr>
        <w:tc>
          <w:p>
            <w:r>
              <w:rPr>
                <w:rFonts w:ascii="Time New Roman"/>
                <w:sz w:val="22"/>
              </w:rPr>
              <w:t>Mr.</w:t>
            </w:r>
          </w:p>
        </w:tc>
        <w:tc>
          <w:p>
            <w:r>
              <w:rPr>
                <w:rFonts w:ascii="Time New Roman"/>
                <w:sz w:val="22"/>
              </w:rPr>
              <w:t>Yash Paul Sachdeva</w:t>
            </w:r>
          </w:p>
        </w:tc>
        <w:tc>
          <w:p>
            <w:r>
              <w:rPr>
                <w:rFonts w:ascii="Time New Roman"/>
                <w:sz w:val="22"/>
              </w:rPr>
              <w:t>02012337</w:t>
            </w:r>
          </w:p>
        </w:tc>
        <w:tc>
          <w:p>
            <w:r>
              <w:rPr>
                <w:rFonts w:ascii="Time New Roman"/>
                <w:sz w:val="22"/>
              </w:rPr>
              <w:t>AFVPS9526F</w:t>
            </w:r>
          </w:p>
        </w:tc>
        <w:tc>
          <w:p>
            <w:r>
              <w:rPr>
                <w:rFonts w:ascii="Time New Roman"/>
                <w:sz w:val="22"/>
              </w:rPr>
              <w:t>ID</w:t>
            </w:r>
          </w:p>
        </w:tc>
        <w:tc>
          <w:p>
            <w:r>
              <w:rPr>
                <w:rFonts w:ascii="Time New Roman"/>
                <w:sz w:val="22"/>
              </w:rPr>
              <w:t/>
            </w:r>
          </w:p>
        </w:tc>
        <w:tc>
          <w:p>
            <w:r>
              <w:rPr>
                <w:rFonts w:ascii="Time New Roman"/>
                <w:sz w:val="22"/>
              </w:rPr>
              <w:t>29-Sep-2008</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03-May-1962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Amrik Singh Sohi</w:t>
            </w:r>
          </w:p>
        </w:tc>
        <w:tc>
          <w:p>
            <w:r>
              <w:rPr>
                <w:rFonts w:ascii="Time New Roman"/>
                <w:sz w:val="22"/>
              </w:rPr>
              <w:t>03575022</w:t>
            </w:r>
          </w:p>
        </w:tc>
        <w:tc>
          <w:p>
            <w:r>
              <w:rPr>
                <w:rFonts w:ascii="Time New Roman"/>
                <w:sz w:val="22"/>
              </w:rPr>
              <w:t>AFIPS9034F</w:t>
            </w:r>
          </w:p>
        </w:tc>
        <w:tc>
          <w:p>
            <w:r>
              <w:rPr>
                <w:rFonts w:ascii="Time New Roman"/>
                <w:sz w:val="22"/>
              </w:rPr>
              <w:t>ID</w:t>
            </w:r>
          </w:p>
        </w:tc>
        <w:tc>
          <w:p>
            <w:r>
              <w:rPr>
                <w:rFonts w:ascii="Time New Roman"/>
                <w:sz w:val="22"/>
              </w:rPr>
              <w:t/>
            </w:r>
          </w:p>
        </w:tc>
        <w:tc>
          <w:p>
            <w:r>
              <w:rPr>
                <w:rFonts w:ascii="Time New Roman"/>
                <w:sz w:val="22"/>
              </w:rPr>
              <w:t>20-Sep-2011</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01-Aug-1947</w:t>
            </w:r>
          </w:p>
        </w:tc>
        <w:tc>
          <w:p>
            <w:r>
              <w:rPr>
                <w:rFonts w:ascii="Time New Roman"/>
                <w:sz w:val="22"/>
              </w:rPr>
              <w:t>Yes</w:t>
            </w:r>
          </w:p>
        </w:tc>
        <w:tc>
          <w:p>
            <w:r>
              <w:rPr>
                <w:rFonts w:ascii="Time New Roman"/>
                <w:sz w:val="22"/>
              </w:rPr>
              <w:t>29-Sep-2021</w:t>
            </w:r>
          </w:p>
        </w:tc>
        <w:tc>
          <w:p>
            <w:r>
              <w:rPr>
                <w:rFonts w:ascii="Time New Roman"/>
                <w:sz w:val="22"/>
              </w:rPr>
              <w:t>4</w:t>
            </w:r>
          </w:p>
        </w:tc>
        <w:tc>
          <w:p>
            <w:r>
              <w:rPr>
                <w:rFonts w:ascii="Time New Roman"/>
                <w:sz w:val="22"/>
              </w:rPr>
              <w:t>4</w:t>
            </w:r>
          </w:p>
        </w:tc>
        <w:tc>
          <w:p>
            <w:r>
              <w:rPr>
                <w:rFonts w:ascii="Time New Roman"/>
                <w:sz w:val="22"/>
              </w:rPr>
              <w:t>3</w:t>
            </w:r>
          </w:p>
        </w:tc>
        <w:tc>
          <w:p>
            <w:r>
              <w:rPr>
                <w:rFonts w:ascii="Time New Roman"/>
                <w:sz w:val="22"/>
              </w:rPr>
              <w:t>1</w:t>
            </w:r>
          </w:p>
        </w:tc>
        <w:tc>
          <w:p>
            <w:r>
              <w:rPr>
                <w:rFonts w:ascii="Time New Roman"/>
                <w:sz w:val="22"/>
              </w:rPr>
              <w:t>SC</w:t>
            </w:r>
          </w:p>
        </w:tc>
        <w:tc>
          <w:p>
            <w:r>
              <w:rPr>
                <w:rFonts w:ascii="Time New Roman"/>
                <w:sz w:val="22"/>
              </w:rPr>
              <w:t/>
            </w:r>
          </w:p>
        </w:tc>
      </w:tr>
      <w:tr>
        <w:tc>
          <w:p>
            <w:r>
              <w:rPr>
                <w:rFonts w:ascii="Time New Roman"/>
                <w:sz w:val="22"/>
              </w:rPr>
              <w:t>Mr.</w:t>
            </w:r>
          </w:p>
        </w:tc>
        <w:tc>
          <w:p>
            <w:r>
              <w:rPr>
                <w:rFonts w:ascii="Time New Roman"/>
                <w:sz w:val="22"/>
              </w:rPr>
              <w:t>Inder Mohan Chhibba</w:t>
            </w:r>
          </w:p>
        </w:tc>
        <w:tc>
          <w:p>
            <w:r>
              <w:rPr>
                <w:rFonts w:ascii="Time New Roman"/>
                <w:sz w:val="22"/>
              </w:rPr>
              <w:t>07913491</w:t>
            </w:r>
          </w:p>
        </w:tc>
        <w:tc>
          <w:p>
            <w:r>
              <w:rPr>
                <w:rFonts w:ascii="Time New Roman"/>
                <w:sz w:val="22"/>
              </w:rPr>
              <w:t>AARPC9851E</w:t>
            </w:r>
          </w:p>
        </w:tc>
        <w:tc>
          <w:p>
            <w:r>
              <w:rPr>
                <w:rFonts w:ascii="Time New Roman"/>
                <w:sz w:val="22"/>
              </w:rPr>
              <w:t>ID</w:t>
            </w:r>
          </w:p>
        </w:tc>
        <w:tc>
          <w:p>
            <w:r>
              <w:rPr>
                <w:rFonts w:ascii="Time New Roman"/>
                <w:sz w:val="22"/>
              </w:rPr>
              <w:t/>
            </w:r>
          </w:p>
        </w:tc>
        <w:tc>
          <w:p>
            <w:r>
              <w:rPr>
                <w:rFonts w:ascii="Time New Roman"/>
                <w:sz w:val="22"/>
              </w:rPr>
              <w:t>26-Sep-2017</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01-Apr-1948</w:t>
            </w:r>
          </w:p>
        </w:tc>
        <w:tc>
          <w:p>
            <w:r>
              <w:rPr>
                <w:rFonts w:ascii="Time New Roman"/>
                <w:sz w:val="22"/>
              </w:rPr>
              <w:t>NA</w:t>
            </w:r>
          </w:p>
        </w:tc>
        <w:tc>
          <w:p>
            <w:r>
              <w:rPr>
                <w:rFonts w:ascii="Time New Roman"/>
                <w:sz w:val="22"/>
              </w:rPr>
              <w:t/>
            </w:r>
          </w:p>
        </w:tc>
        <w:tc>
          <w:p>
            <w:r>
              <w:rPr>
                <w:rFonts w:ascii="Time New Roman"/>
                <w:sz w:val="22"/>
              </w:rPr>
              <w:t>2</w:t>
            </w:r>
          </w:p>
        </w:tc>
        <w:tc>
          <w:p>
            <w:r>
              <w:rPr>
                <w:rFonts w:ascii="Time New Roman"/>
                <w:sz w:val="22"/>
              </w:rPr>
              <w:t>2</w:t>
            </w:r>
          </w:p>
        </w:tc>
        <w:tc>
          <w:p>
            <w:r>
              <w:rPr>
                <w:rFonts w:ascii="Time New Roman"/>
                <w:sz w:val="22"/>
              </w:rPr>
              <w:t>2</w:t>
            </w:r>
          </w:p>
        </w:tc>
        <w:tc>
          <w:p>
            <w:r>
              <w:rPr>
                <w:rFonts w:ascii="Time New Roman"/>
                <w:sz w:val="22"/>
              </w:rPr>
              <w:t>0</w:t>
            </w:r>
          </w:p>
        </w:tc>
        <w:tc>
          <w:p>
            <w:r>
              <w:rPr>
                <w:rFonts w:ascii="Time New Roman"/>
                <w:sz w:val="22"/>
              </w:rPr>
              <w:t>NRC</w:t>
            </w:r>
          </w:p>
        </w:tc>
        <w:tc>
          <w:p>
            <w:r>
              <w:rPr>
                <w:rFonts w:ascii="Time New Roman"/>
                <w:sz w:val="22"/>
              </w:rPr>
              <w:t/>
            </w:r>
          </w:p>
        </w:tc>
      </w:tr>
      <w:tr>
        <w:tc>
          <w:p>
            <w:r>
              <w:rPr>
                <w:rFonts w:ascii="Time New Roman"/>
                <w:sz w:val="22"/>
              </w:rPr>
              <w:t>Mr.</w:t>
            </w:r>
          </w:p>
        </w:tc>
        <w:tc>
          <w:p>
            <w:r>
              <w:rPr>
                <w:rFonts w:ascii="Time New Roman"/>
                <w:sz w:val="22"/>
              </w:rPr>
              <w:t>Vijay Asdhir</w:t>
            </w:r>
          </w:p>
        </w:tc>
        <w:tc>
          <w:p>
            <w:r>
              <w:rPr>
                <w:rFonts w:ascii="Time New Roman"/>
                <w:sz w:val="22"/>
              </w:rPr>
              <w:t>06671174</w:t>
            </w:r>
          </w:p>
        </w:tc>
        <w:tc>
          <w:p>
            <w:r>
              <w:rPr>
                <w:rFonts w:ascii="Time New Roman"/>
                <w:sz w:val="22"/>
              </w:rPr>
              <w:t>ABMPA0254D</w:t>
            </w:r>
          </w:p>
        </w:tc>
        <w:tc>
          <w:p>
            <w:r>
              <w:rPr>
                <w:rFonts w:ascii="Time New Roman"/>
                <w:sz w:val="22"/>
              </w:rPr>
              <w:t>ID</w:t>
            </w:r>
          </w:p>
        </w:tc>
        <w:tc>
          <w:p>
            <w:r>
              <w:rPr>
                <w:rFonts w:ascii="Time New Roman"/>
                <w:sz w:val="22"/>
              </w:rPr>
              <w:t/>
            </w:r>
          </w:p>
        </w:tc>
        <w:tc>
          <w:p>
            <w:r>
              <w:rPr>
                <w:rFonts w:ascii="Time New Roman"/>
                <w:sz w:val="22"/>
              </w:rPr>
              <w:t>30-Oct-2013</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27-Jul-1947</w:t>
            </w:r>
          </w:p>
        </w:tc>
        <w:tc>
          <w:p>
            <w:r>
              <w:rPr>
                <w:rFonts w:ascii="Time New Roman"/>
                <w:sz w:val="22"/>
              </w:rPr>
              <w:t>Yes</w:t>
            </w:r>
          </w:p>
        </w:tc>
        <w:tc>
          <w:p>
            <w:r>
              <w:rPr>
                <w:rFonts w:ascii="Time New Roman"/>
                <w:sz w:val="22"/>
              </w:rPr>
              <w:t>29-Sep-2021</w:t>
            </w:r>
          </w:p>
        </w:tc>
        <w:tc>
          <w:p>
            <w:r>
              <w:rPr>
                <w:rFonts w:ascii="Time New Roman"/>
                <w:sz w:val="22"/>
              </w:rPr>
              <w:t>3</w:t>
            </w:r>
          </w:p>
        </w:tc>
        <w:tc>
          <w:p>
            <w:r>
              <w:rPr>
                <w:rFonts w:ascii="Time New Roman"/>
                <w:sz w:val="22"/>
              </w:rPr>
              <w:t>3</w:t>
            </w:r>
          </w:p>
        </w:tc>
        <w:tc>
          <w:p>
            <w:r>
              <w:rPr>
                <w:rFonts w:ascii="Time New Roman"/>
                <w:sz w:val="22"/>
              </w:rPr>
              <w:t>3</w:t>
            </w:r>
          </w:p>
        </w:tc>
        <w:tc>
          <w:p>
            <w:r>
              <w:rPr>
                <w:rFonts w:ascii="Time New Roman"/>
                <w:sz w:val="22"/>
              </w:rPr>
              <w:t>3</w:t>
            </w:r>
          </w:p>
        </w:tc>
        <w:tc>
          <w:p>
            <w:r>
              <w:rPr>
                <w:rFonts w:ascii="Time New Roman"/>
                <w:sz w:val="22"/>
              </w:rPr>
              <w:t/>
            </w:r>
          </w:p>
        </w:tc>
        <w:tc>
          <w:p>
            <w:r>
              <w:rPr>
                <w:rFonts w:ascii="Time New Roman"/>
                <w:sz w:val="22"/>
              </w:rPr>
              <w:t/>
            </w:r>
          </w:p>
        </w:tc>
      </w:tr>
      <w:tr>
        <w:tc>
          <w:p>
            <w:r>
              <w:rPr>
                <w:rFonts w:ascii="Time New Roman"/>
                <w:sz w:val="22"/>
              </w:rPr>
              <w:t>Mrs.</w:t>
            </w:r>
          </w:p>
        </w:tc>
        <w:tc>
          <w:p>
            <w:r>
              <w:rPr>
                <w:rFonts w:ascii="Time New Roman"/>
                <w:sz w:val="22"/>
              </w:rPr>
              <w:t>Manisha Gupta</w:t>
            </w:r>
          </w:p>
        </w:tc>
        <w:tc>
          <w:p>
            <w:r>
              <w:rPr>
                <w:rFonts w:ascii="Time New Roman"/>
                <w:sz w:val="22"/>
              </w:rPr>
              <w:t>06910242</w:t>
            </w:r>
          </w:p>
        </w:tc>
        <w:tc>
          <w:p>
            <w:r>
              <w:rPr>
                <w:rFonts w:ascii="Time New Roman"/>
                <w:sz w:val="22"/>
              </w:rPr>
              <w:t>AGBPG4907F</w:t>
            </w:r>
          </w:p>
        </w:tc>
        <w:tc>
          <w:p>
            <w:r>
              <w:rPr>
                <w:rFonts w:ascii="Time New Roman"/>
                <w:sz w:val="22"/>
              </w:rPr>
              <w:t>ID</w:t>
            </w:r>
          </w:p>
        </w:tc>
        <w:tc>
          <w:p>
            <w:r>
              <w:rPr>
                <w:rFonts w:ascii="Time New Roman"/>
                <w:sz w:val="22"/>
              </w:rPr>
              <w:t/>
            </w:r>
          </w:p>
        </w:tc>
        <w:tc>
          <w:p>
            <w:r>
              <w:rPr>
                <w:rFonts w:ascii="Time New Roman"/>
                <w:sz w:val="22"/>
              </w:rPr>
              <w:t>26-Sep-2017</w:t>
            </w:r>
          </w:p>
        </w:tc>
        <w:tc>
          <w:p>
            <w:r>
              <w:rPr>
                <w:rFonts w:ascii="Time New Roman"/>
                <w:sz w:val="22"/>
              </w:rPr>
              <w:t>26-Sep-2017</w:t>
            </w:r>
          </w:p>
        </w:tc>
        <w:tc>
          <w:p>
            <w:r>
              <w:rPr>
                <w:rFonts w:ascii="Time New Roman"/>
                <w:sz w:val="22"/>
              </w:rPr>
              <w:t/>
            </w:r>
          </w:p>
        </w:tc>
        <w:tc>
          <w:p>
            <w:r>
              <w:rPr>
                <w:rFonts w:ascii="Time New Roman"/>
                <w:sz w:val="22"/>
              </w:rPr>
              <w:t>60</w:t>
            </w:r>
          </w:p>
        </w:tc>
        <w:tc>
          <w:p>
            <w:r>
              <w:rPr>
                <w:rFonts w:ascii="Time New Roman"/>
                <w:sz w:val="22"/>
              </w:rPr>
              <w:t>19-Jun-1979</w:t>
            </w:r>
          </w:p>
        </w:tc>
        <w:tc>
          <w:p>
            <w:r>
              <w:rPr>
                <w:rFonts w:ascii="Time New Roman"/>
                <w:sz w:val="22"/>
              </w:rPr>
              <w:t>NA</w:t>
            </w:r>
          </w:p>
        </w:tc>
        <w:tc>
          <w:p>
            <w:r>
              <w:rPr>
                <w:rFonts w:ascii="Time New Roman"/>
                <w:sz w:val="22"/>
              </w:rPr>
              <w:t/>
            </w:r>
          </w:p>
        </w:tc>
        <w:tc>
          <w:p>
            <w:r>
              <w:rPr>
                <w:rFonts w:ascii="Time New Roman"/>
                <w:sz w:val="22"/>
              </w:rPr>
              <w:t>6</w:t>
            </w:r>
          </w:p>
        </w:tc>
        <w:tc>
          <w:p>
            <w:r>
              <w:rPr>
                <w:rFonts w:ascii="Time New Roman"/>
                <w:sz w:val="22"/>
              </w:rPr>
              <w:t>6</w:t>
            </w:r>
          </w:p>
        </w:tc>
        <w:tc>
          <w:p>
            <w:r>
              <w:rPr>
                <w:rFonts w:ascii="Time New Roman"/>
                <w:sz w:val="22"/>
              </w:rPr>
              <w:t>7</w:t>
            </w:r>
          </w:p>
        </w:tc>
        <w:tc>
          <w:p>
            <w:r>
              <w:rPr>
                <w:rFonts w:ascii="Time New Roman"/>
                <w:sz w:val="22"/>
              </w:rPr>
              <w:t>1</w:t>
            </w:r>
          </w:p>
        </w:tc>
        <w:tc>
          <w:p>
            <w:r>
              <w:rPr>
                <w:rFonts w:ascii="Time New Roman"/>
                <w:sz w:val="22"/>
              </w:rPr>
              <w:t>SC,NRC</w:t>
            </w:r>
          </w:p>
        </w:tc>
        <w:tc>
          <w:p>
            <w:r>
              <w:rPr>
                <w:rFonts w:ascii="Time New Roman"/>
                <w:sz w:val="22"/>
              </w:rPr>
              <w:t/>
            </w:r>
          </w:p>
        </w:tc>
      </w:tr>
    </w:tbl>
    <w:p w:rsidR="0013225C" w:rsidRDefault="0013225C" w:rsidP="005E116E">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r w:rsidR="0013225C" w:rsidTr="00EE0CA5">
        <w:tc>
          <w:tcPr>
            <w:tcW w:w="2977" w:type="dxa"/>
          </w:tcPr>
          <w:p w:rsidR="0013225C" w:rsidRPr="00FF357C" w:rsidRDefault="0013225C" w:rsidP="0013225C">
            <w:pPr>
              <w:pStyle w:val="BodyText"/>
              <w:tabs>
                <w:tab w:val="left" w:pos="601"/>
              </w:tabs>
              <w:kinsoku w:val="0"/>
              <w:overflowPunct w:val="0"/>
              <w:ind w:left="0" w:firstLine="0"/>
            </w:pPr>
            <w:r w:rsidRPr="00C304DD">
              <w:t>Whether Chairperson is related to MD or CEO</w:t>
            </w:r>
          </w:p>
        </w:tc>
        <w:tc>
          <w:tcPr>
            <w:tcW w:w="7371" w:type="dxa"/>
          </w:tcPr>
          <w:p w:rsidR="0013225C" w:rsidRDefault="0013225C" w:rsidP="0013225C">
            <w:pPr>
              <w:pStyle w:val="BodyText"/>
              <w:tabs>
                <w:tab w:val="left" w:pos="601"/>
              </w:tabs>
              <w:kinsoku w:val="0"/>
              <w:overflowPunct w:val="0"/>
              <w:ind w:left="0" w:firstLine="0"/>
            </w:pPr>
            <w:r>
              <w:t>No</w:t>
            </w:r>
          </w:p>
        </w:tc>
      </w:tr>
    </w:tbl>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tabs>
          <w:tab w:val="left" w:pos="601"/>
        </w:tabs>
        <w:kinsoku w:val="0"/>
        <w:overflowPunct w:val="0"/>
      </w:pPr>
    </w:p>
    <w:p w:rsidR="005E116E" w:rsidRDefault="005E116E" w:rsidP="005E116E">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157D0C">
        <w:rPr>
          <w:b/>
          <w:bCs/>
        </w:rPr>
        <w:t>Committees</w:t>
      </w:r>
    </w:p>
    <w:p w:rsidR="005E116E" w:rsidRDefault="005E116E" w:rsidP="005E116E">
      <w:pPr>
        <w:pStyle w:val="BodyText"/>
        <w:tabs>
          <w:tab w:val="left" w:pos="601"/>
        </w:tabs>
        <w:kinsoku w:val="0"/>
        <w:overflowPunct w:val="0"/>
        <w:rPr>
          <w:b/>
          <w:bCs/>
        </w:rPr>
      </w:pPr>
    </w:p>
    <w:p w:rsidR="005E116E" w:rsidRDefault="005E116E" w:rsidP="005E116E">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Suresh Kumar Singla</w:t>
            </w:r>
          </w:p>
        </w:tc>
        <w:tc>
          <w:p>
            <w:r>
              <w:rPr>
                <w:rFonts w:ascii="Time New Roman"/>
                <w:sz w:val="22"/>
              </w:rPr>
              <w:t>ID</w:t>
            </w:r>
          </w:p>
        </w:tc>
        <w:tc>
          <w:p>
            <w:r>
              <w:rPr>
                <w:rFonts w:ascii="Time New Roman"/>
                <w:sz w:val="22"/>
              </w:rPr>
              <w:t>Chairperson</w:t>
            </w:r>
          </w:p>
        </w:tc>
        <w:tc>
          <w:p>
            <w:r>
              <w:rPr>
                <w:rFonts w:ascii="Time New Roman"/>
                <w:sz w:val="22"/>
              </w:rPr>
              <w:t>30-May-2011</w:t>
            </w:r>
          </w:p>
        </w:tc>
        <w:tc>
          <w:p>
            <w:r>
              <w:rPr>
                <w:rFonts w:ascii="Time New Roman"/>
                <w:sz w:val="22"/>
              </w:rPr>
              <w:t/>
            </w:r>
          </w:p>
        </w:tc>
      </w:tr>
      <w:tr>
        <w:tc>
          <w:p>
            <w:r>
              <w:rPr>
                <w:rFonts w:ascii="Time New Roman"/>
                <w:sz w:val="22"/>
              </w:rPr>
              <w:t>2</w:t>
            </w:r>
          </w:p>
        </w:tc>
        <w:tc>
          <w:p>
            <w:r>
              <w:rPr>
                <w:rFonts w:ascii="Time New Roman"/>
                <w:sz w:val="22"/>
              </w:rPr>
              <w:t>Dinesh Gogna</w:t>
            </w:r>
          </w:p>
        </w:tc>
        <w:tc>
          <w:p>
            <w:r>
              <w:rPr>
                <w:rFonts w:ascii="Time New Roman"/>
                <w:sz w:val="22"/>
              </w:rPr>
              <w:t>NED</w:t>
            </w:r>
          </w:p>
        </w:tc>
        <w:tc>
          <w:p>
            <w:r>
              <w:rPr>
                <w:rFonts w:ascii="Time New Roman"/>
                <w:sz w:val="22"/>
              </w:rPr>
              <w:t>Member</w:t>
            </w:r>
          </w:p>
        </w:tc>
        <w:tc>
          <w:p>
            <w:r>
              <w:rPr>
                <w:rFonts w:ascii="Time New Roman"/>
                <w:sz w:val="22"/>
              </w:rPr>
              <w:t>30-Jan-2001</w:t>
            </w:r>
          </w:p>
        </w:tc>
        <w:tc>
          <w:p>
            <w:r>
              <w:rPr>
                <w:rFonts w:ascii="Time New Roman"/>
                <w:sz w:val="22"/>
              </w:rPr>
              <w:t/>
            </w:r>
          </w:p>
        </w:tc>
      </w:tr>
      <w:tr>
        <w:tc>
          <w:p>
            <w:r>
              <w:rPr>
                <w:rFonts w:ascii="Time New Roman"/>
                <w:sz w:val="22"/>
              </w:rPr>
              <w:t>3</w:t>
            </w:r>
          </w:p>
        </w:tc>
        <w:tc>
          <w:p>
            <w:r>
              <w:rPr>
                <w:rFonts w:ascii="Time New Roman"/>
                <w:sz w:val="22"/>
              </w:rPr>
              <w:t>Yash Paul Sachdeva</w:t>
            </w:r>
          </w:p>
        </w:tc>
        <w:tc>
          <w:p>
            <w:r>
              <w:rPr>
                <w:rFonts w:ascii="Time New Roman"/>
                <w:sz w:val="22"/>
              </w:rPr>
              <w:t>ID</w:t>
            </w:r>
          </w:p>
        </w:tc>
        <w:tc>
          <w:p>
            <w:r>
              <w:rPr>
                <w:rFonts w:ascii="Time New Roman"/>
                <w:sz w:val="22"/>
              </w:rPr>
              <w:t>Member</w:t>
            </w:r>
          </w:p>
        </w:tc>
        <w:tc>
          <w:p>
            <w:r>
              <w:rPr>
                <w:rFonts w:ascii="Time New Roman"/>
                <w:sz w:val="22"/>
              </w:rPr>
              <w:t>11-Oct-2019</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Manisha Gupta</w:t>
            </w:r>
          </w:p>
        </w:tc>
        <w:tc>
          <w:p>
            <w:r>
              <w:rPr>
                <w:rFonts w:ascii="Time New Roman"/>
                <w:sz w:val="22"/>
              </w:rPr>
              <w:t>ID</w:t>
            </w:r>
          </w:p>
        </w:tc>
        <w:tc>
          <w:p>
            <w:r>
              <w:rPr>
                <w:rFonts w:ascii="Time New Roman"/>
                <w:sz w:val="22"/>
              </w:rPr>
              <w:t>Chairperson</w:t>
            </w:r>
          </w:p>
        </w:tc>
        <w:tc>
          <w:p>
            <w:r>
              <w:rPr>
                <w:rFonts w:ascii="Time New Roman"/>
                <w:sz w:val="22"/>
              </w:rPr>
              <w:t>26-Sep-2017</w:t>
            </w:r>
          </w:p>
        </w:tc>
        <w:tc>
          <w:p>
            <w:r>
              <w:rPr>
                <w:rFonts w:ascii="Time New Roman"/>
                <w:sz w:val="22"/>
              </w:rPr>
              <w:t/>
            </w:r>
          </w:p>
        </w:tc>
      </w:tr>
      <w:tr>
        <w:tc>
          <w:p>
            <w:r>
              <w:rPr>
                <w:rFonts w:ascii="Time New Roman"/>
                <w:sz w:val="22"/>
              </w:rPr>
              <w:t>2</w:t>
            </w:r>
          </w:p>
        </w:tc>
        <w:tc>
          <w:p>
            <w:r>
              <w:rPr>
                <w:rFonts w:ascii="Time New Roman"/>
                <w:sz w:val="22"/>
              </w:rPr>
              <w:t>Amrik Singh Sohi</w:t>
            </w:r>
          </w:p>
        </w:tc>
        <w:tc>
          <w:p>
            <w:r>
              <w:rPr>
                <w:rFonts w:ascii="Time New Roman"/>
                <w:sz w:val="22"/>
              </w:rPr>
              <w:t>ID</w:t>
            </w:r>
          </w:p>
        </w:tc>
        <w:tc>
          <w:p>
            <w:r>
              <w:rPr>
                <w:rFonts w:ascii="Time New Roman"/>
                <w:sz w:val="22"/>
              </w:rPr>
              <w:t>Member</w:t>
            </w:r>
          </w:p>
        </w:tc>
        <w:tc>
          <w:p>
            <w:r>
              <w:rPr>
                <w:rFonts w:ascii="Time New Roman"/>
                <w:sz w:val="22"/>
              </w:rPr>
              <w:t>29-Oct-2012</w:t>
            </w:r>
          </w:p>
        </w:tc>
        <w:tc>
          <w:p>
            <w:r>
              <w:rPr>
                <w:rFonts w:ascii="Time New Roman"/>
                <w:sz w:val="22"/>
              </w:rPr>
              <w:t/>
            </w:r>
          </w:p>
        </w:tc>
      </w:tr>
      <w:tr>
        <w:tc>
          <w:p>
            <w:r>
              <w:rPr>
                <w:rFonts w:ascii="Time New Roman"/>
                <w:sz w:val="22"/>
              </w:rPr>
              <w:t>3</w:t>
            </w:r>
          </w:p>
        </w:tc>
        <w:tc>
          <w:p>
            <w:r>
              <w:rPr>
                <w:rFonts w:ascii="Time New Roman"/>
                <w:sz w:val="22"/>
              </w:rPr>
              <w:t>Dinesh Gogna</w:t>
            </w:r>
          </w:p>
        </w:tc>
        <w:tc>
          <w:p>
            <w:r>
              <w:rPr>
                <w:rFonts w:ascii="Time New Roman"/>
                <w:sz w:val="22"/>
              </w:rPr>
              <w:t>NED</w:t>
            </w:r>
          </w:p>
        </w:tc>
        <w:tc>
          <w:p>
            <w:r>
              <w:rPr>
                <w:rFonts w:ascii="Time New Roman"/>
                <w:sz w:val="22"/>
              </w:rPr>
              <w:t>Member</w:t>
            </w:r>
          </w:p>
        </w:tc>
        <w:tc>
          <w:p>
            <w:r>
              <w:rPr>
                <w:rFonts w:ascii="Time New Roman"/>
                <w:sz w:val="22"/>
              </w:rPr>
              <w:t>26-Jun-2020</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
            </w:r>
          </w:p>
        </w:tc>
      </w:tr>
    </w:tbl>
    <w:p w:rsidR="005E116E" w:rsidRDefault="005E116E" w:rsidP="005E116E">
      <w:pPr>
        <w:pStyle w:val="BodyText"/>
        <w:tabs>
          <w:tab w:val="left" w:pos="601"/>
        </w:tabs>
        <w:kinsoku w:val="0"/>
        <w:overflowPunct w:val="0"/>
        <w:ind w:firstLine="0"/>
        <w:rPr>
          <w:b/>
          <w:bCs/>
        </w:rPr>
      </w:pPr>
    </w:p>
    <w:p w:rsidR="005E116E" w:rsidRDefault="005E116E" w:rsidP="005E116E">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5E116E" w:rsidTr="00EE0CA5">
        <w:tc>
          <w:tcPr>
            <w:tcW w:w="675" w:type="dxa"/>
          </w:tcPr>
          <w:p w:rsidR="005E116E" w:rsidRPr="006114D6" w:rsidRDefault="005E116E" w:rsidP="00EE0CA5">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5E116E" w:rsidRDefault="005E116E" w:rsidP="00EE0CA5">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5E116E" w:rsidRDefault="005E116E" w:rsidP="00EE0CA5">
            <w:pPr>
              <w:pStyle w:val="BodyText"/>
              <w:tabs>
                <w:tab w:val="left" w:pos="601"/>
              </w:tabs>
              <w:kinsoku w:val="0"/>
              <w:overflowPunct w:val="0"/>
              <w:ind w:left="0" w:firstLine="0"/>
            </w:pPr>
            <w:r w:rsidRPr="006114D6">
              <w:rPr>
                <w:rFonts w:eastAsiaTheme="minorHAnsi"/>
                <w:i/>
                <w:iCs/>
              </w:rPr>
              <w:t>Category</w:t>
            </w:r>
          </w:p>
        </w:tc>
        <w:tc>
          <w:tcPr>
            <w:tcW w:w="2462" w:type="dxa"/>
          </w:tcPr>
          <w:p w:rsidR="005E116E" w:rsidRDefault="005E116E" w:rsidP="00EE0CA5">
            <w:pPr>
              <w:pStyle w:val="BodyText"/>
              <w:tabs>
                <w:tab w:val="left" w:pos="601"/>
              </w:tabs>
              <w:kinsoku w:val="0"/>
              <w:overflowPunct w:val="0"/>
              <w:ind w:left="0" w:firstLine="0"/>
            </w:pPr>
            <w:r>
              <w:rPr>
                <w:rFonts w:eastAsiaTheme="minorHAnsi"/>
                <w:i/>
                <w:iCs/>
              </w:rPr>
              <w:t>Chairperson/Membership</w:t>
            </w:r>
          </w:p>
        </w:tc>
        <w:tc>
          <w:tcPr>
            <w:tcW w:w="1666"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Appointment Date</w:t>
            </w:r>
          </w:p>
        </w:tc>
        <w:tc>
          <w:tcPr>
            <w:tcW w:w="1842" w:type="dxa"/>
          </w:tcPr>
          <w:p w:rsidR="005E116E" w:rsidRPr="009C4720" w:rsidRDefault="005E116E" w:rsidP="00EE0CA5">
            <w:pPr>
              <w:pStyle w:val="BodyText"/>
              <w:tabs>
                <w:tab w:val="left" w:pos="601"/>
              </w:tabs>
              <w:kinsoku w:val="0"/>
              <w:overflowPunct w:val="0"/>
              <w:ind w:left="0" w:firstLine="0"/>
              <w:rPr>
                <w:rFonts w:eastAsiaTheme="minorHAnsi"/>
                <w:i/>
                <w:iCs/>
              </w:rPr>
            </w:pPr>
            <w:r w:rsidRPr="009C4720">
              <w:rPr>
                <w:rFonts w:eastAsiaTheme="minorHAnsi"/>
                <w:i/>
                <w:iCs/>
              </w:rPr>
              <w:t>Cessation Date</w:t>
            </w:r>
          </w:p>
        </w:tc>
      </w:tr>
      <w:tr>
        <w:tc>
          <w:p>
            <w:r>
              <w:rPr>
                <w:rFonts w:ascii="Time New Roman"/>
                <w:sz w:val="22"/>
              </w:rPr>
              <w:t>1</w:t>
            </w:r>
          </w:p>
        </w:tc>
        <w:tc>
          <w:p>
            <w:r>
              <w:rPr>
                <w:rFonts w:ascii="Time New Roman"/>
                <w:sz w:val="22"/>
              </w:rPr>
              <w:t>Suresh Kumar Singla</w:t>
            </w:r>
          </w:p>
        </w:tc>
        <w:tc>
          <w:p>
            <w:r>
              <w:rPr>
                <w:rFonts w:ascii="Time New Roman"/>
                <w:sz w:val="22"/>
              </w:rPr>
              <w:t>ID</w:t>
            </w:r>
          </w:p>
        </w:tc>
        <w:tc>
          <w:p>
            <w:r>
              <w:rPr>
                <w:rFonts w:ascii="Time New Roman"/>
                <w:sz w:val="22"/>
              </w:rPr>
              <w:t>Chairperson</w:t>
            </w:r>
          </w:p>
        </w:tc>
        <w:tc>
          <w:p>
            <w:r>
              <w:rPr>
                <w:rFonts w:ascii="Time New Roman"/>
                <w:sz w:val="22"/>
              </w:rPr>
              <w:t>30-May-2011</w:t>
            </w:r>
          </w:p>
        </w:tc>
        <w:tc>
          <w:p>
            <w:r>
              <w:rPr>
                <w:rFonts w:ascii="Time New Roman"/>
                <w:sz w:val="22"/>
              </w:rPr>
              <w:t/>
            </w:r>
          </w:p>
        </w:tc>
      </w:tr>
      <w:tr>
        <w:tc>
          <w:p>
            <w:r>
              <w:rPr>
                <w:rFonts w:ascii="Time New Roman"/>
                <w:sz w:val="22"/>
              </w:rPr>
              <w:t>2</w:t>
            </w:r>
          </w:p>
        </w:tc>
        <w:tc>
          <w:p>
            <w:r>
              <w:rPr>
                <w:rFonts w:ascii="Time New Roman"/>
                <w:sz w:val="22"/>
              </w:rPr>
              <w:t>Manisha Gupta</w:t>
            </w:r>
          </w:p>
        </w:tc>
        <w:tc>
          <w:p>
            <w:r>
              <w:rPr>
                <w:rFonts w:ascii="Time New Roman"/>
                <w:sz w:val="22"/>
              </w:rPr>
              <w:t>ID</w:t>
            </w:r>
          </w:p>
        </w:tc>
        <w:tc>
          <w:p>
            <w:r>
              <w:rPr>
                <w:rFonts w:ascii="Time New Roman"/>
                <w:sz w:val="22"/>
              </w:rPr>
              <w:t>Member</w:t>
            </w:r>
          </w:p>
        </w:tc>
        <w:tc>
          <w:p>
            <w:r>
              <w:rPr>
                <w:rFonts w:ascii="Time New Roman"/>
                <w:sz w:val="22"/>
              </w:rPr>
              <w:t>26-Sep-2017</w:t>
            </w:r>
          </w:p>
        </w:tc>
        <w:tc>
          <w:p>
            <w:r>
              <w:rPr>
                <w:rFonts w:ascii="Time New Roman"/>
                <w:sz w:val="22"/>
              </w:rPr>
              <w:t/>
            </w:r>
          </w:p>
        </w:tc>
      </w:tr>
      <w:tr>
        <w:tc>
          <w:p>
            <w:r>
              <w:rPr>
                <w:rFonts w:ascii="Time New Roman"/>
                <w:sz w:val="22"/>
              </w:rPr>
              <w:t>3</w:t>
            </w:r>
          </w:p>
        </w:tc>
        <w:tc>
          <w:p>
            <w:r>
              <w:rPr>
                <w:rFonts w:ascii="Time New Roman"/>
                <w:sz w:val="22"/>
              </w:rPr>
              <w:t>Inder Mohan Chhibba</w:t>
            </w:r>
          </w:p>
        </w:tc>
        <w:tc>
          <w:p>
            <w:r>
              <w:rPr>
                <w:rFonts w:ascii="Time New Roman"/>
                <w:sz w:val="22"/>
              </w:rPr>
              <w:t>ID</w:t>
            </w:r>
          </w:p>
        </w:tc>
        <w:tc>
          <w:p>
            <w:r>
              <w:rPr>
                <w:rFonts w:ascii="Time New Roman"/>
                <w:sz w:val="22"/>
              </w:rPr>
              <w:t>Member</w:t>
            </w:r>
          </w:p>
        </w:tc>
        <w:tc>
          <w:p>
            <w:r>
              <w:rPr>
                <w:rFonts w:ascii="Time New Roman"/>
                <w:sz w:val="22"/>
              </w:rPr>
              <w:t>26-Jun-2020</w:t>
            </w:r>
          </w:p>
        </w:tc>
        <w:tc>
          <w:p>
            <w:r>
              <w:rPr>
                <w:rFonts w:ascii="Time New Roman"/>
                <w:sz w:val="22"/>
              </w:rPr>
              <w:t/>
            </w:r>
          </w:p>
        </w:tc>
      </w:tr>
    </w:tbl>
    <w:p w:rsidR="005E116E" w:rsidRDefault="005E116E" w:rsidP="005E116E">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FF357C">
              <w:t>Whether Permanent chairperson appointed</w:t>
            </w:r>
          </w:p>
        </w:tc>
        <w:tc>
          <w:tcPr>
            <w:tcW w:w="7371" w:type="dxa"/>
          </w:tcPr>
          <w:p w:rsidR="005E116E" w:rsidRDefault="005E116E" w:rsidP="00EE0CA5">
            <w:pPr>
              <w:pStyle w:val="BodyText"/>
              <w:tabs>
                <w:tab w:val="left" w:pos="601"/>
              </w:tabs>
              <w:kinsoku w:val="0"/>
              <w:overflowPunct w:val="0"/>
              <w:ind w:left="0" w:firstLine="0"/>
            </w:pPr>
            <w:r>
              <w:t>Yes</w:t>
            </w:r>
          </w:p>
        </w:tc>
      </w:tr>
    </w:tbl>
    <w:p w:rsidR="005E116E" w:rsidRDefault="005E116E" w:rsidP="005E116E">
      <w:pPr>
        <w:pStyle w:val="BodyText"/>
        <w:tabs>
          <w:tab w:val="left" w:pos="601"/>
        </w:tabs>
        <w:kinsoku w:val="0"/>
        <w:overflowPunct w:val="0"/>
        <w:ind w:left="0" w:firstLine="0"/>
      </w:pPr>
    </w:p>
    <w:p w:rsidR="005E116E" w:rsidRPr="00F75DE3" w:rsidRDefault="005E116E" w:rsidP="005E116E">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5E116E" w:rsidRDefault="005E116E"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13225C" w:rsidRPr="00AC5BBA" w:rsidTr="00C46762">
        <w:tc>
          <w:tcPr>
            <w:tcW w:w="1988"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13225C" w:rsidRPr="00AC5BBA" w:rsidRDefault="0013225C" w:rsidP="00C46762">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13225C" w:rsidRPr="00AC5BBA" w:rsidRDefault="0013225C" w:rsidP="00C46762">
            <w:pPr>
              <w:pStyle w:val="BodyText"/>
              <w:tabs>
                <w:tab w:val="left" w:pos="601"/>
              </w:tabs>
              <w:kinsoku w:val="0"/>
              <w:overflowPunct w:val="0"/>
              <w:ind w:left="0" w:firstLine="0"/>
              <w:rPr>
                <w:b/>
              </w:rPr>
            </w:pPr>
            <w:r>
              <w:rPr>
                <w:b/>
              </w:rPr>
              <w:t>Whether requirement of Quorum met</w:t>
            </w:r>
          </w:p>
        </w:tc>
        <w:tc>
          <w:tcPr>
            <w:tcW w:w="1881"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2619"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31-May-2021</w:t>
            </w:r>
          </w:p>
        </w:tc>
        <w:tc>
          <w:p>
            <w:r>
              <w:rPr>
                <w:rFonts w:ascii="Time New Roman"/>
                <w:sz w:val="22"/>
              </w:rPr>
              <w:t>02-Aug-2021</w:t>
            </w:r>
          </w:p>
        </w:tc>
        <w:tc>
          <w:p>
            <w:r>
              <w:rPr>
                <w:rFonts w:ascii="Time New Roman"/>
                <w:sz w:val="22"/>
              </w:rPr>
              <w:t>Yes</w:t>
            </w:r>
          </w:p>
        </w:tc>
        <w:tc>
          <w:p>
            <w:r>
              <w:rPr>
                <w:rFonts w:ascii="Time New Roman"/>
                <w:sz w:val="22"/>
              </w:rPr>
              <w:t>12</w:t>
            </w:r>
          </w:p>
        </w:tc>
        <w:tc>
          <w:p>
            <w:r>
              <w:rPr>
                <w:rFonts w:ascii="Time New Roman"/>
                <w:sz w:val="22"/>
              </w:rPr>
              <w:t>6</w:t>
            </w:r>
          </w:p>
        </w:tc>
      </w:tr>
    </w:tbl>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t>Maximum gap between any two consecutive (in number of days)</w:t>
            </w:r>
          </w:p>
        </w:tc>
        <w:tc>
          <w:tcPr>
            <w:tcW w:w="7371" w:type="dxa"/>
          </w:tcPr>
          <w:p w:rsidR="005E116E" w:rsidRDefault="005E116E" w:rsidP="00EE0CA5">
            <w:pPr>
              <w:pStyle w:val="BodyText"/>
              <w:tabs>
                <w:tab w:val="left" w:pos="601"/>
              </w:tabs>
              <w:kinsoku w:val="0"/>
              <w:overflowPunct w:val="0"/>
              <w:ind w:left="0" w:firstLine="0"/>
            </w:pPr>
            <w:r>
              <w:t>62</w:t>
            </w:r>
          </w:p>
        </w:tc>
      </w:tr>
    </w:tbl>
    <w:p w:rsidR="005E116E" w:rsidRDefault="005E116E" w:rsidP="005E116E">
      <w:pPr>
        <w:pStyle w:val="BodyText"/>
        <w:tabs>
          <w:tab w:val="left" w:pos="601"/>
        </w:tabs>
        <w:kinsoku w:val="0"/>
        <w:overflowPunct w:val="0"/>
        <w:ind w:left="822" w:firstLine="0"/>
      </w:pPr>
    </w:p>
    <w:p w:rsidR="005E116E" w:rsidRPr="00AC5BBA" w:rsidRDefault="005E116E" w:rsidP="005E116E">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5E116E" w:rsidRPr="00AC5BBA" w:rsidRDefault="005E116E" w:rsidP="005E116E">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13225C" w:rsidTr="00C46762">
        <w:tc>
          <w:tcPr>
            <w:tcW w:w="1985" w:type="dxa"/>
          </w:tcPr>
          <w:p w:rsidR="0013225C" w:rsidRPr="00AC5BBA" w:rsidRDefault="0013225C" w:rsidP="00C46762">
            <w:pPr>
              <w:pStyle w:val="BodyText"/>
              <w:tabs>
                <w:tab w:val="left" w:pos="601"/>
              </w:tabs>
              <w:kinsoku w:val="0"/>
              <w:overflowPunct w:val="0"/>
              <w:ind w:left="0" w:firstLine="0"/>
              <w:rPr>
                <w:b/>
              </w:rPr>
            </w:pPr>
            <w:r w:rsidRPr="00AC5BBA">
              <w:rPr>
                <w:b/>
              </w:rPr>
              <w:t>Name of the Committee</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13225C" w:rsidRPr="00AC5BBA" w:rsidRDefault="0013225C" w:rsidP="00C46762">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13225C" w:rsidRPr="00AC5BBA" w:rsidRDefault="0013225C" w:rsidP="00C46762">
            <w:pPr>
              <w:pStyle w:val="BodyText"/>
              <w:tabs>
                <w:tab w:val="left" w:pos="601"/>
              </w:tabs>
              <w:kinsoku w:val="0"/>
              <w:overflowPunct w:val="0"/>
              <w:ind w:left="0" w:firstLine="0"/>
              <w:rPr>
                <w:b/>
              </w:rPr>
            </w:pPr>
            <w:r w:rsidRPr="00AC5BBA">
              <w:rPr>
                <w:b/>
              </w:rPr>
              <w:t>Whether requirement of Quorum met (Yes/No)</w:t>
            </w:r>
          </w:p>
        </w:tc>
        <w:tc>
          <w:tcPr>
            <w:tcW w:w="1276" w:type="dxa"/>
          </w:tcPr>
          <w:p w:rsidR="0013225C" w:rsidRPr="00AC5BBA" w:rsidRDefault="0013225C" w:rsidP="00C46762">
            <w:pPr>
              <w:pStyle w:val="BodyText"/>
              <w:tabs>
                <w:tab w:val="left" w:pos="601"/>
              </w:tabs>
              <w:kinsoku w:val="0"/>
              <w:overflowPunct w:val="0"/>
              <w:ind w:left="0" w:firstLine="0"/>
              <w:rPr>
                <w:b/>
              </w:rPr>
            </w:pPr>
            <w:r w:rsidRPr="00AF4C1F">
              <w:rPr>
                <w:b/>
              </w:rPr>
              <w:t>Number of Directors present</w:t>
            </w:r>
          </w:p>
        </w:tc>
        <w:tc>
          <w:tcPr>
            <w:tcW w:w="1842" w:type="dxa"/>
          </w:tcPr>
          <w:p w:rsidR="0013225C" w:rsidRPr="00AC5BBA" w:rsidRDefault="0013225C" w:rsidP="00C46762">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31-May-2021</w:t>
            </w:r>
          </w:p>
        </w:tc>
        <w:tc>
          <w:p>
            <w:r>
              <w:rPr>
                <w:rFonts w:ascii="Time New Roman"/>
                <w:sz w:val="22"/>
              </w:rPr>
              <w:t/>
            </w:r>
          </w:p>
        </w:tc>
        <w:tc>
          <w:p>
            <w:r>
              <w:rPr>
                <w:rFonts w:ascii="Time New Roman"/>
                <w:sz w:val="22"/>
              </w:rPr>
              <w:t>Yes</w:t>
            </w:r>
          </w:p>
        </w:tc>
        <w:tc>
          <w:p>
            <w:r>
              <w:rPr>
                <w:rFonts w:ascii="Time New Roman"/>
                <w:sz w:val="22"/>
              </w:rPr>
              <w:t>1</w:t>
            </w:r>
          </w:p>
        </w:tc>
        <w:tc>
          <w:p>
            <w:r>
              <w:rPr>
                <w:rFonts w:ascii="Time New Roman"/>
                <w:sz w:val="22"/>
              </w:rPr>
              <w:t>2</w:t>
            </w:r>
          </w:p>
        </w:tc>
      </w:tr>
      <w:tr>
        <w:tc>
          <w:p>
            <w:r>
              <w:rPr>
                <w:rFonts w:ascii="Time New Roman"/>
                <w:sz w:val="22"/>
              </w:rPr>
              <w:t>Audit Committee</w:t>
            </w:r>
          </w:p>
        </w:tc>
        <w:tc>
          <w:p>
            <w:r>
              <w:rPr>
                <w:rFonts w:ascii="Time New Roman"/>
                <w:sz w:val="22"/>
              </w:rPr>
              <w:t/>
            </w:r>
          </w:p>
        </w:tc>
        <w:tc>
          <w:p>
            <w:r>
              <w:rPr>
                <w:rFonts w:ascii="Time New Roman"/>
                <w:sz w:val="22"/>
              </w:rPr>
              <w:t>02-Aug-2021</w:t>
            </w:r>
          </w:p>
        </w:tc>
        <w:tc>
          <w:p>
            <w:r>
              <w:rPr>
                <w:rFonts w:ascii="Time New Roman"/>
                <w:sz w:val="22"/>
              </w:rPr>
              <w:t>Yes</w:t>
            </w:r>
          </w:p>
        </w:tc>
        <w:tc>
          <w:p>
            <w:r>
              <w:rPr>
                <w:rFonts w:ascii="Time New Roman"/>
                <w:sz w:val="22"/>
              </w:rPr>
              <w:t>1</w:t>
            </w:r>
          </w:p>
        </w:tc>
        <w:tc>
          <w:p>
            <w:r>
              <w:rPr>
                <w:rFonts w:ascii="Time New Roman"/>
                <w:sz w:val="22"/>
              </w:rPr>
              <w:t>2</w:t>
            </w:r>
          </w:p>
        </w:tc>
      </w:tr>
    </w:tbl>
    <w:p w:rsidR="0013225C" w:rsidRDefault="0013225C" w:rsidP="005E116E">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5E116E" w:rsidTr="00EE0CA5">
        <w:tc>
          <w:tcPr>
            <w:tcW w:w="2977" w:type="dxa"/>
          </w:tcPr>
          <w:p w:rsidR="005E116E" w:rsidRDefault="005E116E" w:rsidP="00EE0CA5">
            <w:pPr>
              <w:pStyle w:val="BodyText"/>
              <w:tabs>
                <w:tab w:val="left" w:pos="601"/>
              </w:tabs>
              <w:kinsoku w:val="0"/>
              <w:overflowPunct w:val="0"/>
              <w:ind w:left="0" w:firstLine="0"/>
            </w:pPr>
            <w:r>
              <w:t>Company Remarks</w:t>
            </w:r>
          </w:p>
        </w:tc>
        <w:tc>
          <w:tcPr>
            <w:tcW w:w="7371" w:type="dxa"/>
          </w:tcPr>
          <w:p w:rsidR="005E116E" w:rsidRDefault="005E116E" w:rsidP="00EE0CA5">
            <w:pPr>
              <w:pStyle w:val="BodyText"/>
              <w:tabs>
                <w:tab w:val="left" w:pos="601"/>
              </w:tabs>
              <w:kinsoku w:val="0"/>
              <w:overflowPunct w:val="0"/>
              <w:ind w:left="0" w:firstLine="0"/>
            </w:pPr>
            <w:r>
              <w:t/>
            </w:r>
          </w:p>
        </w:tc>
      </w:tr>
      <w:tr w:rsidR="005E116E" w:rsidTr="00EE0CA5">
        <w:tc>
          <w:tcPr>
            <w:tcW w:w="2977" w:type="dxa"/>
          </w:tcPr>
          <w:p w:rsidR="005E116E" w:rsidRDefault="005E116E" w:rsidP="00EE0CA5">
            <w:pPr>
              <w:pStyle w:val="BodyText"/>
              <w:tabs>
                <w:tab w:val="left" w:pos="601"/>
              </w:tabs>
              <w:kinsoku w:val="0"/>
              <w:overflowPunct w:val="0"/>
              <w:ind w:left="0" w:firstLine="0"/>
            </w:pPr>
            <w:r w:rsidRPr="00AC5BBA">
              <w:lastRenderedPageBreak/>
              <w:t>Maximum gap between any two consecutive (in number of days) [Only for Audit Committee]</w:t>
            </w:r>
          </w:p>
        </w:tc>
        <w:tc>
          <w:tcPr>
            <w:tcW w:w="7371" w:type="dxa"/>
          </w:tcPr>
          <w:p w:rsidR="005E116E" w:rsidRDefault="005E116E" w:rsidP="00EE0CA5">
            <w:pPr>
              <w:pStyle w:val="BodyText"/>
              <w:tabs>
                <w:tab w:val="left" w:pos="601"/>
              </w:tabs>
              <w:kinsoku w:val="0"/>
              <w:overflowPunct w:val="0"/>
              <w:ind w:left="0" w:firstLine="0"/>
            </w:pPr>
            <w:r>
              <w:t>62</w:t>
            </w:r>
          </w:p>
        </w:tc>
      </w:tr>
    </w:tbl>
    <w:p w:rsidR="005E116E" w:rsidRDefault="005E116E" w:rsidP="005E116E">
      <w:pPr>
        <w:pStyle w:val="BodyText"/>
        <w:tabs>
          <w:tab w:val="left" w:pos="601"/>
        </w:tabs>
        <w:kinsoku w:val="0"/>
        <w:overflowPunct w:val="0"/>
        <w:ind w:left="822" w:firstLine="0"/>
      </w:pPr>
    </w:p>
    <w:p w:rsidR="005E116E" w:rsidRDefault="005E116E" w:rsidP="005E116E">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5E116E" w:rsidTr="00EE0CA5">
        <w:tc>
          <w:tcPr>
            <w:tcW w:w="5349" w:type="dxa"/>
          </w:tcPr>
          <w:p w:rsidR="005E116E" w:rsidRDefault="005E116E" w:rsidP="00EE0CA5">
            <w:pPr>
              <w:jc w:val="center"/>
            </w:pPr>
            <w:r>
              <w:rPr>
                <w:rFonts w:ascii="Arial" w:hAnsi="Arial" w:cs="Arial"/>
                <w:b/>
                <w:bCs/>
                <w:i/>
                <w:iCs/>
                <w:spacing w:val="-1"/>
                <w:sz w:val="20"/>
                <w:szCs w:val="20"/>
              </w:rPr>
              <w:t>Subject</w:t>
            </w:r>
          </w:p>
        </w:tc>
        <w:tc>
          <w:tcPr>
            <w:tcW w:w="1989" w:type="dxa"/>
          </w:tcPr>
          <w:p w:rsidR="005E116E" w:rsidRDefault="005E116E" w:rsidP="00EE0CA5">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5E116E" w:rsidRDefault="005E116E" w:rsidP="00EE0CA5">
            <w:pPr>
              <w:jc w:val="center"/>
              <w:rPr>
                <w:rFonts w:ascii="Arial" w:hAnsi="Arial" w:cs="Arial"/>
                <w:b/>
                <w:bCs/>
                <w:i/>
                <w:iCs/>
                <w:sz w:val="20"/>
                <w:szCs w:val="20"/>
              </w:rPr>
            </w:pPr>
            <w:r>
              <w:rPr>
                <w:rFonts w:ascii="Arial" w:hAnsi="Arial" w:cs="Arial"/>
                <w:b/>
                <w:bCs/>
                <w:i/>
                <w:iCs/>
                <w:sz w:val="20"/>
                <w:szCs w:val="20"/>
              </w:rPr>
              <w:t>Remark</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5E116E" w:rsidRDefault="005E116E" w:rsidP="00EE0CA5">
            <w:r>
              <w:t>Yes</w:t>
            </w:r>
          </w:p>
        </w:tc>
        <w:tc>
          <w:tcPr>
            <w:tcW w:w="2976" w:type="dxa"/>
          </w:tcPr>
          <w:p w:rsidR="005E116E" w:rsidRDefault="005E116E" w:rsidP="00EE0CA5">
            <w:r>
              <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5E116E" w:rsidRDefault="005E116E" w:rsidP="00EE0CA5">
            <w:r>
              <w:t>Not Applicable</w:t>
            </w:r>
          </w:p>
        </w:tc>
        <w:tc>
          <w:tcPr>
            <w:tcW w:w="2976" w:type="dxa"/>
          </w:tcPr>
          <w:p w:rsidR="005E116E" w:rsidRDefault="005E116E" w:rsidP="00EE0CA5">
            <w:r>
              <w:t/>
            </w:r>
          </w:p>
        </w:tc>
      </w:tr>
      <w:tr w:rsidR="005E116E" w:rsidTr="00EE0CA5">
        <w:tc>
          <w:tcPr>
            <w:tcW w:w="5349" w:type="dxa"/>
          </w:tcPr>
          <w:p w:rsidR="005E116E" w:rsidRDefault="005E116E" w:rsidP="00EE0CA5">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5E116E" w:rsidRDefault="005E116E" w:rsidP="00EE0CA5">
            <w:r>
              <w:t>Not Applicable</w:t>
            </w:r>
          </w:p>
        </w:tc>
        <w:tc>
          <w:tcPr>
            <w:tcW w:w="2976" w:type="dxa"/>
          </w:tcPr>
          <w:p w:rsidR="005E116E" w:rsidRDefault="005E116E" w:rsidP="00EE0CA5">
            <w:r>
              <w:t/>
            </w:r>
          </w:p>
        </w:tc>
      </w:tr>
    </w:tbl>
    <w:p w:rsidR="005E116E" w:rsidRDefault="005E116E" w:rsidP="005E116E">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5E116E" w:rsidTr="00EE0CA5">
        <w:tc>
          <w:tcPr>
            <w:tcW w:w="2802" w:type="dxa"/>
          </w:tcPr>
          <w:p w:rsidR="005E116E" w:rsidRDefault="005E116E" w:rsidP="00EE0CA5">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5E116E" w:rsidRDefault="005E116E" w:rsidP="00EE0CA5">
            <w:pPr>
              <w:rPr>
                <w:rFonts w:ascii="Arial" w:hAnsi="Arial" w:cs="Arial"/>
                <w:b/>
                <w:bCs/>
                <w:spacing w:val="-1"/>
                <w:w w:val="95"/>
                <w:sz w:val="20"/>
                <w:szCs w:val="20"/>
              </w:rPr>
            </w:pPr>
            <w:r>
              <w:rPr>
                <w:rFonts w:ascii="Arial" w:hAnsi="Arial" w:cs="Arial"/>
                <w:b/>
                <w:bCs/>
                <w:spacing w:val="-1"/>
                <w:w w:val="95"/>
                <w:sz w:val="20"/>
                <w:szCs w:val="20"/>
              </w:rPr>
              <w:t/>
            </w:r>
          </w:p>
        </w:tc>
      </w:tr>
    </w:tbl>
    <w:p w:rsidR="005E116E" w:rsidRDefault="005E116E" w:rsidP="005E116E">
      <w:pPr>
        <w:rPr>
          <w:rFonts w:ascii="Arial" w:hAnsi="Arial" w:cs="Arial"/>
          <w:b/>
          <w:bCs/>
          <w:spacing w:val="-1"/>
          <w:w w:val="95"/>
          <w:sz w:val="20"/>
          <w:szCs w:val="20"/>
        </w:rPr>
      </w:pPr>
    </w:p>
    <w:p w:rsidR="005E116E" w:rsidRDefault="005E116E" w:rsidP="005E116E">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5E116E"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5E116E" w:rsidRDefault="005E116E" w:rsidP="005E116E">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5E116E" w:rsidRPr="005858D0" w:rsidRDefault="005E116E" w:rsidP="005E116E">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Pr="00EC4E12">
        <w:rPr>
          <w:rFonts w:ascii="Arial" w:hAnsi="Arial" w:cs="Arial"/>
          <w:b/>
          <w:sz w:val="20"/>
          <w:szCs w:val="20"/>
        </w:rPr>
        <w:t xml:space="preserve"> </w:t>
      </w:r>
    </w:p>
    <w:p w:rsidR="005E116E" w:rsidRPr="00187741" w:rsidRDefault="005E116E" w:rsidP="005E116E">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rsidR="005E116E" w:rsidRPr="00187741" w:rsidRDefault="005E116E" w:rsidP="005E116E">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9076" w:type="dxa"/>
        <w:tblInd w:w="558" w:type="dxa"/>
        <w:tblLook w:val="04A0" w:firstRow="1" w:lastRow="0" w:firstColumn="1" w:lastColumn="0" w:noHBand="0" w:noVBand="1"/>
      </w:tblPr>
      <w:tblGrid>
        <w:gridCol w:w="9076"/>
      </w:tblGrid>
      <w:tr w:rsidR="005E116E" w:rsidTr="00976B46">
        <w:tc>
          <w:tcPr>
            <w:tcW w:w="9076" w:type="dxa"/>
          </w:tcPr>
          <w:p w:rsidR="005E116E" w:rsidRPr="00187741" w:rsidRDefault="006826EC" w:rsidP="00EE0CA5">
            <w:pPr>
              <w:rPr>
                <w:rFonts w:ascii="Arial" w:hAnsi="Arial" w:cs="Arial"/>
                <w:b/>
                <w:sz w:val="20"/>
                <w:szCs w:val="20"/>
              </w:rPr>
            </w:pPr>
            <w:r w:rsidRPr="006826EC">
              <w:rPr>
                <w:rFonts w:ascii="Arial" w:hAnsi="Arial" w:cs="Arial"/>
                <w:b/>
                <w:sz w:val="20"/>
                <w:szCs w:val="20"/>
              </w:rPr>
              <w:t xml:space="preserve"> </w:t>
            </w:r>
          </w:p>
        </w:tc>
      </w:tr>
    </w:tbl>
    <w:p w:rsidR="005E116E" w:rsidRDefault="005E116E" w:rsidP="005E116E">
      <w:pPr>
        <w:pStyle w:val="TableParagraph"/>
        <w:kinsoku w:val="0"/>
        <w:overflowPunct w:val="0"/>
        <w:rPr>
          <w:rFonts w:ascii="Arial" w:hAnsi="Arial" w:cs="Arial"/>
          <w:sz w:val="20"/>
          <w:szCs w:val="20"/>
        </w:rPr>
      </w:pPr>
    </w:p>
    <w:p w:rsidR="005E116E" w:rsidRDefault="005E116E" w:rsidP="005E116E">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5E116E" w:rsidRDefault="005E116E" w:rsidP="005E116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C53BCC" w:rsidRPr="00C53BCC">
        <w:rPr>
          <w:rFonts w:ascii="Arial" w:hAnsi="Arial" w:cs="Arial"/>
          <w:b/>
          <w:bCs/>
          <w:sz w:val="20"/>
          <w:szCs w:val="20"/>
        </w:rPr>
        <w:t>DISHA JINDAL</w:t>
      </w:r>
    </w:p>
    <w:p w:rsidR="005E116E" w:rsidRDefault="005E116E" w:rsidP="005E116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D47C2A" w:rsidRPr="00D47C2A">
        <w:rPr>
          <w:rFonts w:ascii="Arial" w:hAnsi="Arial" w:cs="Arial"/>
          <w:b/>
          <w:bCs/>
          <w:sz w:val="20"/>
          <w:szCs w:val="20"/>
        </w:rPr>
        <w:t>Company Secretary &amp; Compliance Officer</w:t>
      </w:r>
    </w:p>
    <w:p w:rsidR="005E116E" w:rsidRDefault="005E116E" w:rsidP="005E116E"/>
    <w:p w:rsidR="00094124" w:rsidRDefault="00094124" w:rsidP="00094124"/>
    <w:p w:rsidR="00F077F5" w:rsidRDefault="00F077F5" w:rsidP="00094124"/>
    <w:p w:rsidR="0013225C" w:rsidRDefault="0013225C" w:rsidP="00F077F5">
      <w:pPr>
        <w:pStyle w:val="Heading2"/>
        <w:kinsoku w:val="0"/>
        <w:overflowPunct w:val="0"/>
        <w:ind w:right="103"/>
        <w:jc w:val="center"/>
        <w:rPr>
          <w:u w:val="none"/>
        </w:rPr>
      </w:pPr>
    </w:p>
    <w:p w:rsidR="00F077F5" w:rsidRDefault="00F077F5" w:rsidP="00F077F5">
      <w:pPr>
        <w:pStyle w:val="Heading2"/>
        <w:kinsoku w:val="0"/>
        <w:overflowPunct w:val="0"/>
        <w:ind w:right="103"/>
        <w:jc w:val="center"/>
        <w:rPr>
          <w:u w:val="none"/>
        </w:rPr>
      </w:pPr>
      <w:r>
        <w:rPr>
          <w:u w:val="none"/>
        </w:rPr>
        <w:t>ANNEXURE</w:t>
      </w:r>
      <w:r>
        <w:rPr>
          <w:spacing w:val="-14"/>
          <w:u w:val="none"/>
        </w:rPr>
        <w:t xml:space="preserve"> </w:t>
      </w:r>
      <w:r>
        <w:rPr>
          <w:u w:val="none"/>
        </w:rPr>
        <w:t>III</w:t>
      </w:r>
    </w:p>
    <w:p w:rsidR="00F077F5" w:rsidRPr="00A574D7" w:rsidRDefault="00F077F5" w:rsidP="00F077F5">
      <w:r>
        <w:rPr>
          <w:rFonts w:ascii="Arial" w:hAnsi="Arial" w:cs="Arial"/>
          <w:b/>
          <w:bCs/>
          <w:spacing w:val="-1"/>
          <w:sz w:val="20"/>
          <w:szCs w:val="20"/>
        </w:rPr>
        <w:lastRenderedPageBreak/>
        <w:t>Affirmations</w:t>
      </w:r>
    </w:p>
    <w:tbl>
      <w:tblPr>
        <w:tblStyle w:val="TableGrid"/>
        <w:tblW w:w="9640" w:type="dxa"/>
        <w:tblInd w:w="-289" w:type="dxa"/>
        <w:tblLook w:val="04A0" w:firstRow="1" w:lastRow="0" w:firstColumn="1" w:lastColumn="0" w:noHBand="0" w:noVBand="1"/>
      </w:tblPr>
      <w:tblGrid>
        <w:gridCol w:w="2978"/>
        <w:gridCol w:w="1842"/>
        <w:gridCol w:w="1418"/>
        <w:gridCol w:w="3402"/>
      </w:tblGrid>
      <w:tr w:rsidR="0013225C" w:rsidTr="00C46762">
        <w:tc>
          <w:tcPr>
            <w:tcW w:w="297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Broad Heading</w:t>
            </w:r>
          </w:p>
        </w:tc>
        <w:tc>
          <w:tcPr>
            <w:tcW w:w="1842"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Regulation Number</w:t>
            </w:r>
          </w:p>
        </w:tc>
        <w:tc>
          <w:tcPr>
            <w:tcW w:w="1418" w:type="dxa"/>
          </w:tcPr>
          <w:p w:rsidR="0013225C" w:rsidRPr="00727EEA" w:rsidRDefault="0013225C" w:rsidP="00C46762">
            <w:pPr>
              <w:jc w:val="center"/>
              <w:rPr>
                <w:rFonts w:ascii="Arial" w:hAnsi="Arial" w:cs="Arial"/>
                <w:b/>
                <w:bCs/>
                <w:i/>
                <w:iCs/>
                <w:spacing w:val="-1"/>
                <w:sz w:val="20"/>
                <w:szCs w:val="20"/>
              </w:rPr>
            </w:pPr>
            <w:r w:rsidRPr="00727EEA">
              <w:rPr>
                <w:rFonts w:ascii="Arial" w:hAnsi="Arial" w:cs="Arial"/>
                <w:b/>
                <w:bCs/>
                <w:i/>
                <w:iCs/>
                <w:spacing w:val="-1"/>
                <w:sz w:val="20"/>
                <w:szCs w:val="20"/>
              </w:rPr>
              <w:t>Compliance Status</w:t>
            </w:r>
          </w:p>
        </w:tc>
        <w:tc>
          <w:tcPr>
            <w:tcW w:w="3402" w:type="dxa"/>
          </w:tcPr>
          <w:p w:rsidR="0013225C" w:rsidRPr="00727EEA" w:rsidRDefault="0013225C" w:rsidP="00C46762">
            <w:pPr>
              <w:jc w:val="center"/>
              <w:rPr>
                <w:rFonts w:ascii="Arial" w:hAnsi="Arial" w:cs="Arial"/>
                <w:b/>
                <w:bCs/>
                <w:i/>
                <w:iCs/>
                <w:spacing w:val="-1"/>
                <w:sz w:val="20"/>
                <w:szCs w:val="20"/>
              </w:rPr>
            </w:pPr>
            <w:r>
              <w:rPr>
                <w:rFonts w:ascii="Arial" w:hAnsi="Arial" w:cs="Arial"/>
                <w:b/>
                <w:bCs/>
                <w:i/>
                <w:iCs/>
                <w:spacing w:val="-1"/>
                <w:sz w:val="20"/>
                <w:szCs w:val="20"/>
              </w:rPr>
              <w:t>Company Remark</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Copy of the annual report including balance sheet, profit and loss account, directors report, corporate governance report, business responsibility report displayed on website</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46(2)</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Audit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18(1)(d)</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Presence of Chairperson of the nomination and remuneration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19(3)</w:t>
            </w:r>
          </w:p>
        </w:tc>
        <w:tc>
          <w:tcPr>
            <w:tcW w:w="1418" w:type="dxa"/>
          </w:tcPr>
          <w:p w:rsidR="0013225C" w:rsidRPr="00727EEA" w:rsidRDefault="00717654" w:rsidP="00C46762">
            <w:pPr>
              <w:jc w:val="center"/>
              <w:rPr>
                <w:rFonts w:ascii="Arial" w:hAnsi="Arial" w:cs="Arial"/>
                <w:b/>
                <w:bCs/>
                <w:i/>
                <w:iCs/>
                <w:spacing w:val="-1"/>
                <w:sz w:val="20"/>
                <w:szCs w:val="20"/>
              </w:rPr>
            </w:pPr>
            <w:r>
              <w:rPr>
                <w:rFonts w:ascii="Arial" w:hAnsi="Arial" w:cs="Arial"/>
                <w:sz w:val="20"/>
                <w:szCs w:val="20"/>
              </w:rPr>
              <w:t>Yes</w:t>
            </w:r>
          </w:p>
        </w:tc>
        <w:tc>
          <w:tcPr>
            <w:tcW w:w="3402" w:type="dxa"/>
          </w:tcPr>
          <w:p w:rsidR="0013225C" w:rsidRDefault="0013225C" w:rsidP="00C46762">
            <w:pPr>
              <w:jc w:val="both"/>
              <w:rPr>
                <w:rFonts w:ascii="Arial" w:hAnsi="Arial" w:cs="Arial"/>
                <w:sz w:val="20"/>
                <w:szCs w:val="20"/>
              </w:rPr>
            </w:pPr>
            <w:r>
              <w:rPr>
                <w:rFonts w:ascii="Arial" w:hAnsi="Arial" w:cs="Arial"/>
                <w:sz w:val="20"/>
                <w:szCs w:val="20"/>
              </w:rPr>
              <w:t/>
            </w:r>
          </w:p>
        </w:tc>
      </w:tr>
      <w:tr w:rsidR="0013225C" w:rsidTr="00C46762">
        <w:tc>
          <w:tcPr>
            <w:tcW w:w="2978" w:type="dxa"/>
          </w:tcPr>
          <w:p w:rsidR="0013225C" w:rsidRPr="00727EEA" w:rsidRDefault="0013225C" w:rsidP="00C46762">
            <w:pPr>
              <w:rPr>
                <w:rFonts w:ascii="Arial" w:hAnsi="Arial" w:cs="Arial"/>
                <w:color w:val="0D0D0D"/>
                <w:sz w:val="20"/>
                <w:szCs w:val="20"/>
              </w:rPr>
            </w:pPr>
            <w:r w:rsidRPr="00A9379C">
              <w:rPr>
                <w:rFonts w:ascii="Arial" w:hAnsi="Arial" w:cs="Arial"/>
                <w:color w:val="0D0D0D"/>
                <w:sz w:val="20"/>
                <w:szCs w:val="20"/>
              </w:rPr>
              <w:t>Presence of Chairperson of the Stakeholder Relationship committee at the annual general meeting</w:t>
            </w:r>
          </w:p>
        </w:tc>
        <w:tc>
          <w:tcPr>
            <w:tcW w:w="1842" w:type="dxa"/>
          </w:tcPr>
          <w:p w:rsidR="0013225C" w:rsidRPr="005C3B47" w:rsidRDefault="0013225C" w:rsidP="00C46762">
            <w:pPr>
              <w:jc w:val="center"/>
              <w:rPr>
                <w:rFonts w:ascii="Arial" w:hAnsi="Arial" w:cs="Arial"/>
                <w:color w:val="0D0D0D"/>
                <w:sz w:val="20"/>
                <w:szCs w:val="20"/>
              </w:rPr>
            </w:pPr>
            <w:r w:rsidRPr="00A9379C">
              <w:rPr>
                <w:rFonts w:ascii="Arial" w:hAnsi="Arial" w:cs="Arial"/>
                <w:color w:val="0D0D0D"/>
                <w:sz w:val="20"/>
                <w:szCs w:val="20"/>
              </w:rPr>
              <w:t>20(3)</w:t>
            </w:r>
          </w:p>
        </w:tc>
        <w:tc>
          <w:tcPr>
            <w:tcW w:w="1418" w:type="dxa"/>
          </w:tcPr>
          <w:p w:rsidR="0013225C" w:rsidRPr="00A9379C" w:rsidRDefault="00717654" w:rsidP="009475C9">
            <w:pPr>
              <w:jc w:val="center"/>
              <w:rPr>
                <w:rFonts w:ascii="Arial" w:hAnsi="Arial" w:cs="Arial"/>
                <w:color w:val="0D0D0D"/>
                <w:sz w:val="20"/>
                <w:szCs w:val="20"/>
              </w:rPr>
            </w:pPr>
            <w:r>
              <w:rPr>
                <w:rFonts w:ascii="Arial" w:hAnsi="Arial" w:cs="Arial"/>
                <w:color w:val="0D0D0D"/>
                <w:sz w:val="20"/>
                <w:szCs w:val="20"/>
              </w:rPr>
              <w:t>Yes</w:t>
            </w:r>
          </w:p>
        </w:tc>
        <w:tc>
          <w:tcPr>
            <w:tcW w:w="3402" w:type="dxa"/>
          </w:tcPr>
          <w:p w:rsidR="0013225C" w:rsidRPr="00A9379C" w:rsidRDefault="00AB16AB" w:rsidP="00C46762">
            <w:pPr>
              <w:jc w:val="both"/>
              <w:rPr>
                <w:rFonts w:ascii="Arial" w:hAnsi="Arial" w:cs="Arial"/>
                <w:color w:val="0D0D0D"/>
                <w:sz w:val="20"/>
                <w:szCs w:val="20"/>
              </w:rPr>
            </w:pPr>
            <w:r>
              <w:rPr>
                <w:rFonts w:ascii="Arial" w:hAnsi="Arial" w:cs="Arial"/>
                <w:color w:val="0D0D0D"/>
                <w:sz w:val="20"/>
                <w:szCs w:val="20"/>
              </w:rPr>
              <w:t/>
            </w:r>
          </w:p>
        </w:tc>
      </w:tr>
      <w:tr w:rsidR="0013225C" w:rsidTr="00C46762">
        <w:tc>
          <w:tcPr>
            <w:tcW w:w="2978" w:type="dxa"/>
          </w:tcPr>
          <w:p w:rsidR="0013225C" w:rsidRPr="00727EEA" w:rsidRDefault="0013225C" w:rsidP="00C46762">
            <w:pPr>
              <w:rPr>
                <w:rFonts w:ascii="Arial" w:hAnsi="Arial" w:cs="Arial"/>
                <w:color w:val="0D0D0D"/>
                <w:sz w:val="20"/>
                <w:szCs w:val="20"/>
              </w:rPr>
            </w:pPr>
            <w:r w:rsidRPr="00727EEA">
              <w:rPr>
                <w:rFonts w:ascii="Arial" w:hAnsi="Arial" w:cs="Arial"/>
                <w:color w:val="0D0D0D"/>
                <w:sz w:val="20"/>
                <w:szCs w:val="20"/>
              </w:rPr>
              <w:t>Whether “Corporate Governance Report” disclosed in Annual Report</w:t>
            </w:r>
          </w:p>
        </w:tc>
        <w:tc>
          <w:tcPr>
            <w:tcW w:w="1842" w:type="dxa"/>
          </w:tcPr>
          <w:p w:rsidR="0013225C" w:rsidRPr="005C3B47" w:rsidRDefault="0013225C" w:rsidP="00C46762">
            <w:pPr>
              <w:jc w:val="center"/>
              <w:rPr>
                <w:rFonts w:ascii="Arial" w:hAnsi="Arial" w:cs="Arial"/>
                <w:color w:val="0D0D0D"/>
                <w:sz w:val="20"/>
                <w:szCs w:val="20"/>
              </w:rPr>
            </w:pPr>
            <w:r w:rsidRPr="005C3B47">
              <w:rPr>
                <w:rFonts w:ascii="Arial" w:hAnsi="Arial" w:cs="Arial"/>
                <w:color w:val="0D0D0D"/>
                <w:sz w:val="20"/>
                <w:szCs w:val="20"/>
              </w:rPr>
              <w:t>34(3) read with para C of Schedule V</w:t>
            </w:r>
          </w:p>
        </w:tc>
        <w:tc>
          <w:tcPr>
            <w:tcW w:w="1418" w:type="dxa"/>
          </w:tcPr>
          <w:p w:rsidR="0013225C" w:rsidRPr="00481376" w:rsidRDefault="00717654" w:rsidP="009475C9">
            <w:pPr>
              <w:jc w:val="center"/>
              <w:rPr>
                <w:rFonts w:ascii="Arial" w:hAnsi="Arial" w:cs="Arial"/>
                <w:bCs/>
                <w:iCs/>
                <w:spacing w:val="-1"/>
                <w:sz w:val="20"/>
                <w:szCs w:val="20"/>
              </w:rPr>
            </w:pPr>
            <w:r>
              <w:rPr>
                <w:rFonts w:ascii="Arial" w:hAnsi="Arial" w:cs="Arial"/>
                <w:bCs/>
                <w:iCs/>
                <w:spacing w:val="-1"/>
                <w:sz w:val="20"/>
                <w:szCs w:val="20"/>
              </w:rPr>
              <w:t>Yes</w:t>
            </w:r>
          </w:p>
        </w:tc>
        <w:tc>
          <w:tcPr>
            <w:tcW w:w="3402" w:type="dxa"/>
          </w:tcPr>
          <w:p w:rsidR="0013225C" w:rsidRDefault="00EC4982" w:rsidP="009475C9">
            <w:pPr>
              <w:jc w:val="both"/>
              <w:rPr>
                <w:rFonts w:ascii="Arial" w:hAnsi="Arial" w:cs="Arial"/>
                <w:sz w:val="20"/>
                <w:szCs w:val="20"/>
              </w:rPr>
            </w:pPr>
            <w:r>
              <w:rPr>
                <w:rFonts w:ascii="Arial" w:hAnsi="Arial" w:cs="Arial"/>
                <w:sz w:val="20"/>
                <w:szCs w:val="20"/>
              </w:rPr>
              <w:t/>
            </w:r>
          </w:p>
        </w:tc>
      </w:tr>
    </w:tbl>
    <w:p w:rsidR="0013225C" w:rsidRDefault="0013225C" w:rsidP="00F077F5"/>
    <w:p w:rsidR="00F077F5" w:rsidRDefault="00F077F5" w:rsidP="00F077F5">
      <w:r>
        <w:t>Note:</w:t>
      </w:r>
    </w:p>
    <w:tbl>
      <w:tblPr>
        <w:tblStyle w:val="TableGrid"/>
        <w:tblW w:w="0" w:type="auto"/>
        <w:tblLook w:val="04A0" w:firstRow="1" w:lastRow="0" w:firstColumn="1" w:lastColumn="0" w:noHBand="0" w:noVBand="1"/>
      </w:tblPr>
      <w:tblGrid>
        <w:gridCol w:w="9350"/>
      </w:tblGrid>
      <w:tr w:rsidR="00976B46" w:rsidTr="00976B46">
        <w:tc>
          <w:tcPr>
            <w:tcW w:w="9350" w:type="dxa"/>
          </w:tcPr>
          <w:p w:rsidR="00976B46" w:rsidRDefault="00976B46" w:rsidP="00F077F5">
            <w:r>
              <w:t/>
            </w:r>
          </w:p>
        </w:tc>
      </w:tr>
    </w:tbl>
    <w:p w:rsidR="00976B46" w:rsidRDefault="00976B46" w:rsidP="00F077F5"/>
    <w:p w:rsidR="00F077F5" w:rsidRDefault="00F077F5" w:rsidP="00F077F5">
      <w:pPr>
        <w:rPr>
          <w:rFonts w:ascii="Arial" w:hAnsi="Arial" w:cs="Arial"/>
          <w:spacing w:val="-1"/>
          <w:sz w:val="20"/>
          <w:szCs w:val="20"/>
        </w:rPr>
      </w:pP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t>DISHA JINDAL</w:t>
      </w:r>
    </w:p>
    <w:p w:rsidR="00F077F5" w:rsidRDefault="00F077F5" w:rsidP="00F077F5">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t>Company Secretary &amp; Compliance Officer</w:t>
      </w: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2737D">
      <w:pPr>
        <w:pStyle w:val="Heading2"/>
        <w:kinsoku w:val="0"/>
        <w:overflowPunct w:val="0"/>
        <w:ind w:right="103"/>
        <w:jc w:val="center"/>
        <w:rPr>
          <w:u w:val="none"/>
        </w:rPr>
      </w:pPr>
      <w:r>
        <w:rPr>
          <w:u w:val="none"/>
        </w:rPr>
        <w:lastRenderedPageBreak/>
        <w:t>ANNEXURE</w:t>
      </w:r>
      <w:r>
        <w:rPr>
          <w:spacing w:val="-14"/>
          <w:u w:val="none"/>
        </w:rPr>
        <w:t xml:space="preserve"> </w:t>
      </w:r>
      <w:r>
        <w:rPr>
          <w:u w:val="none"/>
        </w:rPr>
        <w:t>IV</w:t>
      </w:r>
    </w:p>
    <w:tbl>
      <w:tblPr>
        <w:tblW w:w="10064" w:type="dxa"/>
        <w:tblInd w:w="137" w:type="dxa"/>
        <w:tblLayout w:type="fixed"/>
        <w:tblCellMar>
          <w:left w:w="0" w:type="dxa"/>
          <w:right w:w="0" w:type="dxa"/>
        </w:tblCellMar>
        <w:tblLook w:val="0000" w:firstRow="0" w:lastRow="0" w:firstColumn="0" w:lastColumn="0" w:noHBand="0" w:noVBand="0"/>
      </w:tblPr>
      <w:tblGrid>
        <w:gridCol w:w="2977"/>
        <w:gridCol w:w="4188"/>
        <w:gridCol w:w="2899"/>
      </w:tblGrid>
      <w:tr w:rsidR="00F2737D" w:rsidRPr="00622135" w:rsidTr="00972B9E">
        <w:trPr>
          <w:trHeight w:hRule="exact" w:val="515"/>
        </w:trPr>
        <w:tc>
          <w:tcPr>
            <w:tcW w:w="2977"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ind w:left="102" w:right="367"/>
              <w:rPr>
                <w:rFonts w:ascii="Arial" w:eastAsiaTheme="minorHAnsi" w:hAnsi="Arial" w:cs="Arial"/>
                <w:sz w:val="20"/>
                <w:szCs w:val="20"/>
              </w:rPr>
            </w:pPr>
            <w:r w:rsidRPr="009E2C82">
              <w:rPr>
                <w:rFonts w:ascii="Arial" w:eastAsiaTheme="minorHAnsi" w:hAnsi="Arial" w:cs="Arial"/>
                <w:sz w:val="20"/>
                <w:szCs w:val="20"/>
              </w:rPr>
              <w:t>%symbol%</w:t>
            </w:r>
          </w:p>
        </w:tc>
        <w:tc>
          <w:tcPr>
            <w:tcW w:w="4188" w:type="dxa"/>
            <w:tcBorders>
              <w:top w:val="single" w:sz="4" w:space="0" w:color="000000"/>
              <w:left w:val="single" w:sz="4" w:space="0" w:color="000000"/>
              <w:bottom w:val="single" w:sz="4" w:space="0" w:color="000000"/>
              <w:right w:val="single" w:sz="4" w:space="0" w:color="000000"/>
            </w:tcBorders>
          </w:tcPr>
          <w:p w:rsidR="00F2737D" w:rsidRPr="009E2C82" w:rsidRDefault="00F2737D" w:rsidP="00972B9E">
            <w:pPr>
              <w:pStyle w:val="TableParagraph"/>
              <w:kinsoku w:val="0"/>
              <w:overflowPunct w:val="0"/>
              <w:spacing w:line="224" w:lineRule="exact"/>
              <w:ind w:left="102"/>
              <w:rPr>
                <w:rFonts w:ascii="Arial" w:eastAsiaTheme="minorHAnsi" w:hAnsi="Arial" w:cs="Arial"/>
                <w:sz w:val="20"/>
                <w:szCs w:val="20"/>
              </w:rPr>
            </w:pPr>
            <w:r w:rsidRPr="009E2C82">
              <w:rPr>
                <w:rFonts w:ascii="Arial" w:eastAsiaTheme="minorHAnsi" w:hAnsi="Arial" w:cs="Arial"/>
                <w:sz w:val="20"/>
                <w:szCs w:val="20"/>
              </w:rPr>
              <w:t>%companyName%</w:t>
            </w:r>
          </w:p>
        </w:tc>
        <w:tc>
          <w:tcPr>
            <w:tcW w:w="2899" w:type="dxa"/>
            <w:tcBorders>
              <w:top w:val="single" w:sz="4" w:space="0" w:color="000000"/>
              <w:left w:val="single" w:sz="4" w:space="0" w:color="000000"/>
              <w:bottom w:val="single" w:sz="4" w:space="0" w:color="000000"/>
              <w:right w:val="single" w:sz="4" w:space="0" w:color="000000"/>
            </w:tcBorders>
          </w:tcPr>
          <w:p w:rsidR="00F2737D" w:rsidRPr="00622135" w:rsidRDefault="00F2737D" w:rsidP="00972B9E">
            <w:pPr>
              <w:rPr>
                <w:rFonts w:ascii="Arial" w:hAnsi="Arial" w:cs="Arial"/>
                <w:sz w:val="20"/>
                <w:szCs w:val="20"/>
              </w:rPr>
            </w:pPr>
            <w:r w:rsidRPr="009E2C82">
              <w:rPr>
                <w:rFonts w:ascii="Arial" w:hAnsi="Arial" w:cs="Arial"/>
                <w:sz w:val="20"/>
                <w:szCs w:val="20"/>
              </w:rPr>
              <w:t>%quarterEnded%</w:t>
            </w:r>
          </w:p>
        </w:tc>
      </w:tr>
    </w:tbl>
    <w:p w:rsidR="00F2737D" w:rsidRDefault="00F2737D" w:rsidP="00F2737D">
      <w:pPr>
        <w:spacing w:after="0" w:line="240" w:lineRule="auto"/>
        <w:rPr>
          <w:rFonts w:ascii="Arial" w:hAnsi="Arial" w:cs="Arial"/>
          <w:b/>
          <w:bCs/>
          <w:sz w:val="20"/>
          <w:szCs w:val="20"/>
        </w:rPr>
      </w:pPr>
      <w:r w:rsidRPr="004706F0">
        <w:rPr>
          <w:rFonts w:ascii="Times New Roman" w:eastAsia="Times New Roman" w:hAnsi="Times New Roman" w:cs="Times New Roman"/>
          <w:b/>
          <w:bCs/>
          <w:color w:val="000000"/>
          <w:lang w:val="en-IN" w:eastAsia="en-IN"/>
        </w:rPr>
        <w:t>(A) Any loan or any other form of debt advanced by the listed entity directly or indirectly to</w:t>
      </w:r>
    </w:p>
    <w:tbl>
      <w:tblPr>
        <w:tblW w:w="10120" w:type="dxa"/>
        <w:tblInd w:w="78" w:type="dxa"/>
        <w:tblLayout w:type="fixed"/>
        <w:tblLook w:val="0000" w:firstRow="0" w:lastRow="0" w:firstColumn="0" w:lastColumn="0" w:noHBand="0" w:noVBand="0"/>
      </w:tblPr>
      <w:tblGrid>
        <w:gridCol w:w="1448"/>
        <w:gridCol w:w="1276"/>
        <w:gridCol w:w="1134"/>
        <w:gridCol w:w="1159"/>
        <w:gridCol w:w="936"/>
        <w:gridCol w:w="1118"/>
        <w:gridCol w:w="1490"/>
        <w:gridCol w:w="1559"/>
      </w:tblGrid>
      <w:tr w:rsidR="00F2737D" w:rsidRPr="004706F0" w:rsidTr="00972B9E">
        <w:trPr>
          <w:trHeight w:val="290"/>
        </w:trPr>
        <w:tc>
          <w:tcPr>
            <w:tcW w:w="5017"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Aggregate amount advanced during six months</w:t>
            </w:r>
          </w:p>
        </w:tc>
        <w:tc>
          <w:tcPr>
            <w:tcW w:w="5103" w:type="dxa"/>
            <w:gridSpan w:val="4"/>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b/>
                <w:bCs/>
                <w:spacing w:val="-1"/>
                <w:sz w:val="20"/>
                <w:szCs w:val="20"/>
              </w:rPr>
            </w:pPr>
            <w:r w:rsidRPr="004706F0">
              <w:rPr>
                <w:rFonts w:ascii="Arial" w:eastAsiaTheme="minorEastAsia" w:hAnsi="Arial" w:cs="Arial"/>
                <w:b/>
                <w:bCs/>
                <w:spacing w:val="-1"/>
                <w:sz w:val="20"/>
                <w:szCs w:val="20"/>
              </w:rPr>
              <w:t xml:space="preserve">Balance outstanding at the end of six months </w:t>
            </w:r>
          </w:p>
        </w:tc>
      </w:tr>
      <w:tr w:rsidR="00F2737D" w:rsidRPr="004706F0" w:rsidTr="00972B9E">
        <w:trPr>
          <w:trHeight w:val="1901"/>
        </w:trPr>
        <w:tc>
          <w:tcPr>
            <w:tcW w:w="1448"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F2737D" w:rsidRPr="004706F0" w:rsidRDefault="00F2737D" w:rsidP="00972B9E">
            <w:pPr>
              <w:autoSpaceDE w:val="0"/>
              <w:autoSpaceDN w:val="0"/>
              <w:adjustRightInd w:val="0"/>
              <w:spacing w:after="0" w:line="240" w:lineRule="auto"/>
              <w:jc w:val="cente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c>
          <w:tcPr>
            <w:tcW w:w="936"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or any other entity controlled by them</w:t>
            </w:r>
          </w:p>
        </w:tc>
        <w:tc>
          <w:tcPr>
            <w:tcW w:w="1118"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Promoter Group or any other entity controlled by them</w:t>
            </w:r>
          </w:p>
        </w:tc>
        <w:tc>
          <w:tcPr>
            <w:tcW w:w="1490"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Directors (including relatives) or any other entity controlled by them</w:t>
            </w:r>
          </w:p>
        </w:tc>
        <w:tc>
          <w:tcPr>
            <w:tcW w:w="1559" w:type="dxa"/>
            <w:tcBorders>
              <w:top w:val="single" w:sz="4" w:space="0" w:color="auto"/>
              <w:bottom w:val="single" w:sz="4" w:space="0" w:color="auto"/>
              <w:right w:val="single" w:sz="4" w:space="0" w:color="auto"/>
            </w:tcBorders>
            <w:shd w:val="clear" w:color="auto" w:fill="auto"/>
          </w:tcPr>
          <w:p w:rsidR="00F2737D" w:rsidRPr="00A001F4" w:rsidRDefault="00F2737D" w:rsidP="00972B9E">
            <w:pPr>
              <w:rPr>
                <w:rFonts w:ascii="Arial" w:eastAsiaTheme="minorEastAsia" w:hAnsi="Arial" w:cs="Arial"/>
                <w:i/>
                <w:iCs/>
                <w:sz w:val="20"/>
                <w:szCs w:val="20"/>
              </w:rPr>
            </w:pPr>
            <w:r w:rsidRPr="004706F0">
              <w:rPr>
                <w:rFonts w:ascii="Arial" w:eastAsiaTheme="minorEastAsia" w:hAnsi="Arial" w:cs="Arial"/>
                <w:i/>
                <w:iCs/>
                <w:sz w:val="20"/>
                <w:szCs w:val="20"/>
              </w:rPr>
              <w:t>KMPs or any other entity controlled by them</w:t>
            </w:r>
          </w:p>
        </w:tc>
      </w:tr>
      <w:tr w:rsidR="00F2737D" w:rsidRPr="004706F0" w:rsidTr="00972B9E">
        <w:trPr>
          <w:trHeight w:val="290"/>
        </w:trPr>
        <w:tc>
          <w:tcPr>
            <w:tcW w:w="1448"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1400</w:t>
            </w:r>
          </w:p>
        </w:tc>
        <w:tc>
          <w:tcPr>
            <w:tcW w:w="1134"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1159" w:type="dxa"/>
            <w:tcBorders>
              <w:top w:val="single" w:sz="6" w:space="0" w:color="auto"/>
              <w:left w:val="single" w:sz="6" w:space="0" w:color="auto"/>
              <w:bottom w:val="single" w:sz="6" w:space="0" w:color="auto"/>
              <w:right w:val="single" w:sz="6" w:space="0" w:color="auto"/>
            </w:tcBorders>
          </w:tcPr>
          <w:p w:rsidR="00F2737D" w:rsidRPr="004706F0" w:rsidRDefault="00F2737D" w:rsidP="00972B9E">
            <w:pPr>
              <w:autoSpaceDE w:val="0"/>
              <w:autoSpaceDN w:val="0"/>
              <w:adjustRightInd w:val="0"/>
              <w:spacing w:after="0" w:line="240" w:lineRule="auto"/>
              <w:jc w:val="right"/>
              <w:rPr>
                <w:rFonts w:ascii="Arial" w:hAnsi="Arial" w:cs="Arial"/>
                <w:sz w:val="20"/>
                <w:szCs w:val="20"/>
              </w:rPr>
            </w:pPr>
            <w:r w:rsidRPr="00EB47ED">
              <w:rPr>
                <w:rFonts w:ascii="Arial" w:hAnsi="Arial" w:cs="Arial"/>
                <w:sz w:val="20"/>
                <w:szCs w:val="20"/>
              </w:rPr>
              <w:t>0</w:t>
            </w:r>
          </w:p>
        </w:tc>
        <w:tc>
          <w:tcPr>
            <w:tcW w:w="936"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118"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1700</w:t>
            </w:r>
          </w:p>
        </w:tc>
        <w:tc>
          <w:tcPr>
            <w:tcW w:w="1490"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c>
          <w:tcPr>
            <w:tcW w:w="1559" w:type="dxa"/>
            <w:tcBorders>
              <w:top w:val="single" w:sz="4" w:space="0" w:color="auto"/>
              <w:bottom w:val="single" w:sz="4" w:space="0" w:color="auto"/>
              <w:right w:val="single" w:sz="4" w:space="0" w:color="auto"/>
            </w:tcBorders>
            <w:shd w:val="clear" w:color="auto" w:fill="auto"/>
          </w:tcPr>
          <w:p w:rsidR="00F2737D" w:rsidRPr="00EB47ED" w:rsidRDefault="00F2737D" w:rsidP="00972B9E">
            <w:pPr>
              <w:rPr>
                <w:rFonts w:ascii="Arial" w:hAnsi="Arial" w:cs="Arial"/>
                <w:sz w:val="20"/>
                <w:szCs w:val="20"/>
              </w:rPr>
            </w:pPr>
            <w:r w:rsidRPr="00EB47ED">
              <w:rPr>
                <w:rFonts w:ascii="Arial" w:hAnsi="Arial" w:cs="Arial"/>
                <w:sz w:val="20"/>
                <w:szCs w:val="20"/>
              </w:rPr>
              <w:t>0</w:t>
            </w:r>
          </w:p>
        </w:tc>
      </w:tr>
    </w:tbl>
    <w:p w:rsidR="00F2737D" w:rsidRPr="00D17D11" w:rsidRDefault="00F2737D" w:rsidP="00F2737D">
      <w:pPr>
        <w:spacing w:after="0" w:line="240" w:lineRule="auto"/>
      </w:pPr>
      <w:r w:rsidRPr="003C3FFF">
        <w:rPr>
          <w:rFonts w:ascii="Calibri" w:eastAsia="Times New Roman" w:hAnsi="Calibri" w:cs="Calibri"/>
          <w:b/>
          <w:bCs/>
          <w:color w:val="000000"/>
          <w:lang w:val="en-IN" w:eastAsia="en-IN"/>
        </w:rPr>
        <w:t>(B) Any guarantee/ comfort letter (by whatever name called)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461"/>
        <w:gridCol w:w="3124"/>
        <w:gridCol w:w="2618"/>
        <w:gridCol w:w="3003"/>
      </w:tblGrid>
      <w:tr w:rsidR="00F2737D" w:rsidTr="00972B9E">
        <w:trPr>
          <w:trHeight w:val="1312"/>
        </w:trPr>
        <w:tc>
          <w:tcPr>
            <w:tcW w:w="1560"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175"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 (guarantee, comfort letter 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Aggregate amount of issuance during six months</w:t>
            </w:r>
          </w:p>
        </w:tc>
        <w:tc>
          <w:tcPr>
            <w:tcW w:w="3109"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Balance outstanding at the end of six months (taking into account any invocation)</w:t>
            </w:r>
          </w:p>
        </w:tc>
      </w:tr>
      <w:tr w:rsidR="00F2737D" w:rsidTr="00972B9E">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55"/>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874"/>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41"/>
        </w:trPr>
        <w:tc>
          <w:tcPr>
            <w:tcW w:w="1560"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175"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Default="00F2737D" w:rsidP="00F2737D">
      <w:pPr>
        <w:spacing w:after="0" w:line="240" w:lineRule="auto"/>
        <w:rPr>
          <w:rFonts w:ascii="Calibri" w:eastAsia="Times New Roman" w:hAnsi="Calibri" w:cs="Calibri"/>
          <w:b/>
          <w:bCs/>
          <w:color w:val="000000"/>
          <w:lang w:val="en-IN" w:eastAsia="en-IN"/>
        </w:rPr>
      </w:pPr>
    </w:p>
    <w:p w:rsidR="00F2737D" w:rsidRPr="00D17D11" w:rsidRDefault="00F2737D" w:rsidP="00F2737D">
      <w:pPr>
        <w:spacing w:after="0" w:line="240" w:lineRule="auto"/>
      </w:pPr>
      <w:r w:rsidRPr="00F23439">
        <w:rPr>
          <w:rFonts w:ascii="Calibri" w:eastAsia="Times New Roman" w:hAnsi="Calibri" w:cs="Calibri"/>
          <w:b/>
          <w:bCs/>
          <w:color w:val="000000"/>
          <w:lang w:val="en-IN" w:eastAsia="en-IN"/>
        </w:rPr>
        <w:lastRenderedPageBreak/>
        <w:t xml:space="preserve"> (C) Any security provided by the listed entity directly or indirectly, in connection with any loan(s) or any other form of debt availed by:</w:t>
      </w:r>
    </w:p>
    <w:tbl>
      <w:tblPr>
        <w:tblStyle w:val="TableGrid"/>
        <w:tblW w:w="10206" w:type="dxa"/>
        <w:tblInd w:w="-5" w:type="dxa"/>
        <w:tblLook w:val="04A0" w:firstRow="1" w:lastRow="0" w:firstColumn="1" w:lastColumn="0" w:noHBand="0" w:noVBand="1"/>
      </w:tblPr>
      <w:tblGrid>
        <w:gridCol w:w="1565"/>
        <w:gridCol w:w="3013"/>
        <w:gridCol w:w="2629"/>
        <w:gridCol w:w="2999"/>
      </w:tblGrid>
      <w:tr w:rsidR="00F2737D" w:rsidTr="00972B9E">
        <w:trPr>
          <w:trHeight w:val="1312"/>
        </w:trPr>
        <w:tc>
          <w:tcPr>
            <w:tcW w:w="1701"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Entity</w:t>
            </w:r>
          </w:p>
        </w:tc>
        <w:tc>
          <w:tcPr>
            <w:tcW w:w="3034"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A001F4">
              <w:rPr>
                <w:rFonts w:ascii="Arial" w:eastAsiaTheme="minorEastAsia" w:hAnsi="Arial" w:cs="Arial"/>
                <w:b/>
                <w:bCs/>
                <w:spacing w:val="-1"/>
                <w:sz w:val="20"/>
                <w:szCs w:val="20"/>
              </w:rPr>
              <w:t>Type</w:t>
            </w:r>
            <w:r>
              <w:rPr>
                <w:rFonts w:ascii="Arial" w:eastAsiaTheme="minorEastAsia" w:hAnsi="Arial" w:cs="Arial"/>
                <w:b/>
                <w:bCs/>
                <w:spacing w:val="-1"/>
                <w:sz w:val="20"/>
                <w:szCs w:val="20"/>
              </w:rPr>
              <w:t xml:space="preserve"> of Security</w:t>
            </w:r>
            <w:r w:rsidRPr="00A001F4">
              <w:rPr>
                <w:rFonts w:ascii="Arial" w:eastAsiaTheme="minorEastAsia" w:hAnsi="Arial" w:cs="Arial"/>
                <w:b/>
                <w:bCs/>
                <w:spacing w:val="-1"/>
                <w:sz w:val="20"/>
                <w:szCs w:val="20"/>
              </w:rPr>
              <w:t xml:space="preserve"> (</w:t>
            </w:r>
            <w:r>
              <w:rPr>
                <w:rFonts w:ascii="Arial" w:eastAsiaTheme="minorEastAsia" w:hAnsi="Arial" w:cs="Arial"/>
                <w:b/>
                <w:bCs/>
                <w:spacing w:val="-1"/>
                <w:sz w:val="20"/>
                <w:szCs w:val="20"/>
              </w:rPr>
              <w:t xml:space="preserve">cash, shares </w:t>
            </w:r>
            <w:r w:rsidRPr="00A001F4">
              <w:rPr>
                <w:rFonts w:ascii="Arial" w:eastAsiaTheme="minorEastAsia" w:hAnsi="Arial" w:cs="Arial"/>
                <w:b/>
                <w:bCs/>
                <w:spacing w:val="-1"/>
                <w:sz w:val="20"/>
                <w:szCs w:val="20"/>
              </w:rPr>
              <w:t>etc.)</w:t>
            </w:r>
          </w:p>
        </w:tc>
        <w:tc>
          <w:tcPr>
            <w:tcW w:w="2362"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Aggregate value of security provided during six months</w:t>
            </w:r>
          </w:p>
        </w:tc>
        <w:tc>
          <w:tcPr>
            <w:tcW w:w="3109" w:type="dxa"/>
          </w:tcPr>
          <w:p w:rsidR="00F2737D" w:rsidRPr="00A001F4" w:rsidRDefault="00F2737D" w:rsidP="00972B9E">
            <w:pPr>
              <w:autoSpaceDE w:val="0"/>
              <w:autoSpaceDN w:val="0"/>
              <w:adjustRightInd w:val="0"/>
              <w:jc w:val="center"/>
              <w:rPr>
                <w:rFonts w:ascii="Arial" w:eastAsiaTheme="minorEastAsia" w:hAnsi="Arial" w:cs="Arial"/>
                <w:b/>
                <w:bCs/>
                <w:spacing w:val="-1"/>
                <w:sz w:val="20"/>
                <w:szCs w:val="20"/>
              </w:rPr>
            </w:pPr>
            <w:r w:rsidRPr="00F23439">
              <w:rPr>
                <w:rFonts w:ascii="Arial" w:eastAsiaTheme="minorEastAsia" w:hAnsi="Arial" w:cs="Arial"/>
                <w:b/>
                <w:bCs/>
                <w:spacing w:val="-1"/>
                <w:sz w:val="20"/>
                <w:szCs w:val="20"/>
              </w:rPr>
              <w:t>Balance outstanding at the end of six months</w:t>
            </w:r>
          </w:p>
        </w:tc>
      </w:tr>
      <w:tr w:rsidR="00F2737D" w:rsidTr="00972B9E">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55"/>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Promoter Group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874"/>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Directors (including relatives)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p w:rsidR="00F2737D" w:rsidRPr="00EB47ED" w:rsidRDefault="00F2737D" w:rsidP="00972B9E">
            <w:pPr>
              <w:pStyle w:val="Default"/>
              <w:jc w:val="both"/>
              <w:rPr>
                <w:rFonts w:ascii="Arial" w:hAnsi="Arial" w:cs="Arial"/>
                <w:color w:val="auto"/>
                <w:sz w:val="20"/>
                <w:szCs w:val="20"/>
                <w:lang w:val="en-US"/>
              </w:rPr>
            </w:pP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p w:rsidR="00F2737D" w:rsidRPr="00EB47ED" w:rsidRDefault="00F2737D" w:rsidP="00972B9E">
            <w:pPr>
              <w:pStyle w:val="Default"/>
              <w:jc w:val="both"/>
              <w:rPr>
                <w:rFonts w:ascii="Arial" w:hAnsi="Arial" w:cs="Arial"/>
                <w:color w:val="auto"/>
                <w:sz w:val="20"/>
                <w:szCs w:val="20"/>
                <w:lang w:val="en-US"/>
              </w:rPr>
            </w:pPr>
          </w:p>
        </w:tc>
      </w:tr>
      <w:tr w:rsidR="00F2737D" w:rsidTr="00972B9E">
        <w:trPr>
          <w:trHeight w:val="641"/>
        </w:trPr>
        <w:tc>
          <w:tcPr>
            <w:tcW w:w="1701" w:type="dxa"/>
          </w:tcPr>
          <w:p w:rsidR="00F2737D" w:rsidRPr="00A001F4" w:rsidRDefault="00F2737D" w:rsidP="00972B9E">
            <w:pPr>
              <w:pStyle w:val="Default"/>
              <w:jc w:val="both"/>
              <w:rPr>
                <w:rFonts w:ascii="Arial" w:eastAsiaTheme="minorEastAsia" w:hAnsi="Arial" w:cs="Arial"/>
                <w:i/>
                <w:iCs/>
                <w:color w:val="auto"/>
                <w:sz w:val="20"/>
                <w:szCs w:val="20"/>
                <w:lang w:val="en-US"/>
              </w:rPr>
            </w:pPr>
            <w:r w:rsidRPr="00A001F4">
              <w:rPr>
                <w:rFonts w:ascii="Arial" w:eastAsiaTheme="minorEastAsia" w:hAnsi="Arial" w:cs="Arial"/>
                <w:i/>
                <w:iCs/>
                <w:color w:val="auto"/>
                <w:sz w:val="20"/>
                <w:szCs w:val="20"/>
                <w:lang w:val="en-US"/>
              </w:rPr>
              <w:t>KMPs or any other entity controlled by them</w:t>
            </w:r>
          </w:p>
        </w:tc>
        <w:tc>
          <w:tcPr>
            <w:tcW w:w="3034"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NA</w:t>
            </w:r>
          </w:p>
        </w:tc>
        <w:tc>
          <w:tcPr>
            <w:tcW w:w="2362"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c>
          <w:tcPr>
            <w:tcW w:w="3109" w:type="dxa"/>
          </w:tcPr>
          <w:p w:rsidR="00F2737D" w:rsidRPr="00EB47ED" w:rsidRDefault="00F2737D" w:rsidP="00972B9E">
            <w:pPr>
              <w:pStyle w:val="Default"/>
              <w:jc w:val="both"/>
              <w:rPr>
                <w:rFonts w:ascii="Arial" w:hAnsi="Arial" w:cs="Arial"/>
                <w:color w:val="auto"/>
                <w:sz w:val="20"/>
                <w:szCs w:val="20"/>
                <w:lang w:val="en-US"/>
              </w:rPr>
            </w:pPr>
            <w:r w:rsidRPr="00EB47ED">
              <w:rPr>
                <w:rFonts w:ascii="Arial" w:hAnsi="Arial" w:cs="Arial"/>
                <w:color w:val="auto"/>
                <w:sz w:val="20"/>
                <w:szCs w:val="20"/>
                <w:lang w:val="en-US"/>
              </w:rPr>
              <w:t>0</w:t>
            </w:r>
          </w:p>
        </w:tc>
      </w:tr>
    </w:tbl>
    <w:p w:rsidR="00F2737D" w:rsidRPr="00125278" w:rsidRDefault="00F2737D" w:rsidP="00F2737D">
      <w:pPr>
        <w:spacing w:after="0" w:line="240" w:lineRule="auto"/>
        <w:rPr>
          <w:rFonts w:ascii="Calibri" w:eastAsia="Times New Roman" w:hAnsi="Calibri" w:cs="Calibri"/>
          <w:b/>
          <w:bCs/>
          <w:color w:val="000000"/>
          <w:lang w:val="en-IN" w:eastAsia="en-IN"/>
        </w:rPr>
      </w:pPr>
      <w:r w:rsidRPr="00125278">
        <w:rPr>
          <w:rFonts w:ascii="Calibri" w:eastAsia="Times New Roman" w:hAnsi="Calibri" w:cs="Calibri"/>
          <w:b/>
          <w:bCs/>
          <w:color w:val="000000"/>
          <w:lang w:val="en-IN" w:eastAsia="en-IN"/>
        </w:rPr>
        <w:t xml:space="preserve">(D) If the Listed Entity would like to provide any other information the same may be indicated here </w:t>
      </w:r>
    </w:p>
    <w:tbl>
      <w:tblPr>
        <w:tblStyle w:val="TableGrid"/>
        <w:tblW w:w="10201" w:type="dxa"/>
        <w:tblLook w:val="04A0" w:firstRow="1" w:lastRow="0" w:firstColumn="1" w:lastColumn="0" w:noHBand="0" w:noVBand="1"/>
      </w:tblPr>
      <w:tblGrid>
        <w:gridCol w:w="10201"/>
      </w:tblGrid>
      <w:tr w:rsidR="00F2737D" w:rsidTr="00972B9E">
        <w:trPr>
          <w:trHeight w:val="982"/>
        </w:trPr>
        <w:tc>
          <w:tcPr>
            <w:tcW w:w="10201" w:type="dxa"/>
          </w:tcPr>
          <w:p w:rsidR="00F2737D" w:rsidRDefault="00F2737D" w:rsidP="00972B9E">
            <w:pPr>
              <w:rPr>
                <w:rFonts w:ascii="Calibri" w:eastAsia="Times New Roman" w:hAnsi="Calibri" w:cs="Calibri"/>
                <w:b/>
                <w:bCs/>
                <w:color w:val="000000"/>
                <w:lang w:val="en-IN" w:eastAsia="en-IN"/>
              </w:rPr>
            </w:pPr>
            <w:r w:rsidRPr="00FE16CB">
              <w:rPr>
                <w:rFonts w:ascii="Calibri" w:eastAsia="Times New Roman" w:hAnsi="Calibri" w:cs="Calibri"/>
                <w:b/>
                <w:bCs/>
                <w:color w:val="000000"/>
                <w:lang w:val="en-IN" w:eastAsia="en-IN"/>
              </w:rPr>
              <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pPr w:leftFromText="180" w:rightFromText="180" w:vertAnchor="text" w:horzAnchor="margin" w:tblpY="87"/>
        <w:tblW w:w="10201" w:type="dxa"/>
        <w:tblLook w:val="04A0" w:firstRow="1" w:lastRow="0" w:firstColumn="1" w:lastColumn="0" w:noHBand="0" w:noVBand="1"/>
      </w:tblPr>
      <w:tblGrid>
        <w:gridCol w:w="10201"/>
      </w:tblGrid>
      <w:tr w:rsidR="00F2737D" w:rsidTr="00972B9E">
        <w:trPr>
          <w:trHeight w:val="286"/>
        </w:trPr>
        <w:tc>
          <w:tcPr>
            <w:tcW w:w="10201" w:type="dxa"/>
          </w:tcPr>
          <w:p w:rsidR="00F2737D" w:rsidRDefault="00F2737D" w:rsidP="00972B9E">
            <w:pPr>
              <w:rPr>
                <w:rFonts w:ascii="Calibri" w:eastAsia="Times New Roman" w:hAnsi="Calibri" w:cs="Calibri"/>
                <w:b/>
                <w:bCs/>
                <w:color w:val="000000"/>
                <w:lang w:val="en-IN" w:eastAsia="en-IN"/>
              </w:rPr>
            </w:pPr>
            <w:r w:rsidRPr="008918F5">
              <w:rPr>
                <w:rFonts w:ascii="Calibri" w:eastAsia="Times New Roman" w:hAnsi="Calibri" w:cs="Calibri"/>
                <w:b/>
                <w:bCs/>
                <w:color w:val="000000"/>
                <w:lang w:val="en-IN" w:eastAsia="en-IN"/>
              </w:rPr>
              <w:t>Affirmations</w:t>
            </w:r>
          </w:p>
        </w:tc>
      </w:tr>
      <w:tr w:rsidR="00F2737D" w:rsidTr="00972B9E">
        <w:trPr>
          <w:trHeight w:val="1011"/>
        </w:trPr>
        <w:tc>
          <w:tcPr>
            <w:tcW w:w="10201" w:type="dxa"/>
          </w:tcPr>
          <w:p w:rsidR="00F2737D" w:rsidRDefault="00F2737D" w:rsidP="00972B9E">
            <w:pPr>
              <w:rPr>
                <w:rFonts w:ascii="Calibri" w:eastAsia="Times New Roman" w:hAnsi="Calibri" w:cs="Calibri"/>
                <w:b/>
                <w:bCs/>
                <w:color w:val="000000"/>
                <w:lang w:val="en-IN" w:eastAsia="en-IN"/>
              </w:rPr>
            </w:pPr>
            <w:r w:rsidRPr="008918F5">
              <w:rPr>
                <w:rFonts w:ascii="Arial" w:eastAsiaTheme="minorEastAsia" w:hAnsi="Arial" w:cs="Arial"/>
                <w:i/>
                <w:iCs/>
                <w:sz w:val="20"/>
                <w:szCs w:val="20"/>
              </w:rPr>
              <w:t>All loans (or other form of debt), guarantees, comfort letters (by whatever name called) or securities in connection with any loan(s) (or other form of debt) given directly or indirectly by the listed entity to promoter(s), promoter group, director(s) (including their relatives), key managerial personnel (including their relatives) or any entity controlled by them are in the economic interest of the company</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Style w:val="TableGrid"/>
        <w:tblW w:w="10201" w:type="dxa"/>
        <w:tblLook w:val="04A0" w:firstRow="1" w:lastRow="0" w:firstColumn="1" w:lastColumn="0" w:noHBand="0" w:noVBand="1"/>
      </w:tblPr>
      <w:tblGrid>
        <w:gridCol w:w="2295"/>
        <w:gridCol w:w="7906"/>
      </w:tblGrid>
      <w:tr w:rsidR="00F2737D" w:rsidTr="00972B9E">
        <w:trPr>
          <w:trHeight w:val="749"/>
        </w:trPr>
        <w:tc>
          <w:tcPr>
            <w:tcW w:w="2295" w:type="dxa"/>
          </w:tcPr>
          <w:p w:rsidR="00F2737D" w:rsidRDefault="00F2737D" w:rsidP="00972B9E">
            <w:pPr>
              <w:pStyle w:val="TableParagraph"/>
              <w:kinsoku w:val="0"/>
              <w:overflowPunct w:val="0"/>
              <w:spacing w:line="226" w:lineRule="exact"/>
              <w:rPr>
                <w:rFonts w:ascii="Arial" w:hAnsi="Arial" w:cs="Arial"/>
                <w:b/>
                <w:bCs/>
                <w:spacing w:val="-1"/>
                <w:sz w:val="20"/>
                <w:szCs w:val="20"/>
              </w:rPr>
            </w:pPr>
            <w:r w:rsidRPr="008918F5">
              <w:rPr>
                <w:rFonts w:ascii="Arial" w:hAnsi="Arial" w:cs="Arial"/>
                <w:b/>
                <w:bCs/>
                <w:spacing w:val="-1"/>
                <w:sz w:val="20"/>
                <w:szCs w:val="20"/>
              </w:rPr>
              <w:t>Company Remarks in case of non-compliant status</w:t>
            </w:r>
            <w:r>
              <w:rPr>
                <w:b/>
                <w:bCs/>
                <w:color w:val="232323"/>
              </w:rPr>
              <w:t xml:space="preserve"> </w:t>
            </w:r>
          </w:p>
        </w:tc>
        <w:tc>
          <w:tcPr>
            <w:tcW w:w="7906" w:type="dxa"/>
          </w:tcPr>
          <w:p w:rsidR="00F2737D" w:rsidRPr="00FE16CB" w:rsidRDefault="00F2737D" w:rsidP="00972B9E">
            <w:pPr>
              <w:pStyle w:val="TableParagraph"/>
              <w:kinsoku w:val="0"/>
              <w:overflowPunct w:val="0"/>
              <w:spacing w:line="226" w:lineRule="exact"/>
              <w:rPr>
                <w:rFonts w:ascii="Arial" w:hAnsi="Arial" w:cs="Arial"/>
                <w:bCs/>
                <w:spacing w:val="-1"/>
                <w:sz w:val="20"/>
                <w:szCs w:val="20"/>
              </w:rPr>
            </w:pPr>
            <w:r w:rsidRPr="00FE16CB">
              <w:rPr>
                <w:rFonts w:ascii="Arial" w:hAnsi="Arial" w:cs="Arial"/>
                <w:bCs/>
                <w:spacing w:val="-1"/>
                <w:sz w:val="20"/>
                <w:szCs w:val="20"/>
              </w:rPr>
              <w:t/>
            </w:r>
          </w:p>
        </w:tc>
      </w:tr>
    </w:tbl>
    <w:p w:rsidR="00F2737D" w:rsidRDefault="00F2737D" w:rsidP="00F2737D">
      <w:pPr>
        <w:spacing w:after="0" w:line="240" w:lineRule="auto"/>
        <w:rPr>
          <w:rFonts w:ascii="Calibri" w:eastAsia="Times New Roman" w:hAnsi="Calibri" w:cs="Calibri"/>
          <w:b/>
          <w:bCs/>
          <w:color w:val="000000"/>
          <w:lang w:val="en-IN" w:eastAsia="en-I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tblGrid>
      <w:tr w:rsidR="007D59DE" w:rsidTr="007D59DE">
        <w:tblPrEx>
          <w:tblCellMar>
            <w:top w:w="0" w:type="dxa"/>
            <w:bottom w:w="0" w:type="dxa"/>
          </w:tblCellMar>
        </w:tblPrEx>
        <w:trPr>
          <w:trHeight w:val="913"/>
        </w:trPr>
        <w:tc>
          <w:tcPr>
            <w:tcW w:w="3290" w:type="dxa"/>
          </w:tcPr>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Name</w:t>
            </w:r>
            <w:r>
              <w:rPr>
                <w:rFonts w:ascii="Arial" w:eastAsiaTheme="minorEastAsia" w:hAnsi="Arial" w:cs="Arial"/>
                <w:b/>
                <w:bCs/>
                <w:color w:val="auto"/>
                <w:sz w:val="20"/>
                <w:szCs w:val="20"/>
                <w:lang w:val="en-US"/>
              </w:rPr>
              <w:t xml:space="preserve">: </w:t>
            </w:r>
            <w:r w:rsidRPr="00FE16CB">
              <w:rPr>
                <w:rFonts w:ascii="Arial" w:eastAsiaTheme="minorEastAsia" w:hAnsi="Arial" w:cs="Arial"/>
                <w:bCs/>
                <w:color w:val="auto"/>
                <w:sz w:val="20"/>
                <w:szCs w:val="20"/>
                <w:lang w:val="en-US"/>
              </w:rPr>
              <w:t>RAKESH KUMAR JAIN</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Designation</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Chief Financial Officer</w:t>
            </w:r>
            <w:r w:rsidRPr="008918F5">
              <w:rPr>
                <w:rFonts w:ascii="Arial" w:eastAsiaTheme="minorEastAsia" w:hAnsi="Arial" w:cs="Arial"/>
                <w:b/>
                <w:bCs/>
                <w:color w:val="auto"/>
                <w:sz w:val="20"/>
                <w:szCs w:val="20"/>
                <w:lang w:val="en-US"/>
              </w:rPr>
              <w:t xml:space="preserve"> </w:t>
            </w:r>
          </w:p>
          <w:p w:rsidR="007D59DE" w:rsidRPr="008918F5" w:rsidRDefault="007D59DE" w:rsidP="007D59DE">
            <w:pPr>
              <w:pStyle w:val="Default"/>
              <w:ind w:left="47"/>
              <w:jc w:val="both"/>
              <w:rPr>
                <w:rFonts w:ascii="Arial" w:eastAsiaTheme="minorEastAsia" w:hAnsi="Arial" w:cs="Arial"/>
                <w:b/>
                <w:bCs/>
                <w:color w:val="auto"/>
                <w:sz w:val="20"/>
                <w:szCs w:val="20"/>
                <w:lang w:val="en-US"/>
              </w:rPr>
            </w:pPr>
            <w:r w:rsidRPr="008918F5">
              <w:rPr>
                <w:rFonts w:ascii="Arial" w:eastAsiaTheme="minorEastAsia" w:hAnsi="Arial" w:cs="Arial"/>
                <w:b/>
                <w:bCs/>
                <w:color w:val="auto"/>
                <w:sz w:val="20"/>
                <w:szCs w:val="20"/>
                <w:lang w:val="en-US"/>
              </w:rPr>
              <w:t>Place</w:t>
            </w:r>
            <w:r>
              <w:rPr>
                <w:rFonts w:ascii="Arial" w:eastAsiaTheme="minorEastAsia" w:hAnsi="Arial" w:cs="Arial"/>
                <w:b/>
                <w:bCs/>
                <w:color w:val="auto"/>
                <w:sz w:val="20"/>
                <w:szCs w:val="20"/>
                <w:lang w:val="en-US"/>
              </w:rPr>
              <w:t>:</w:t>
            </w:r>
            <w:r w:rsidRPr="00FE16CB">
              <w:t xml:space="preserve"> </w:t>
            </w:r>
            <w:r w:rsidRPr="00FE16CB">
              <w:rPr>
                <w:rFonts w:ascii="Arial" w:eastAsiaTheme="minorEastAsia" w:hAnsi="Arial" w:cs="Arial"/>
                <w:bCs/>
                <w:color w:val="auto"/>
                <w:sz w:val="20"/>
                <w:szCs w:val="20"/>
                <w:lang w:val="en-US"/>
              </w:rPr>
              <w:t>LUDHIANA</w:t>
            </w:r>
          </w:p>
          <w:p w:rsidR="007D59DE" w:rsidRDefault="007D59DE" w:rsidP="007D59DE">
            <w:pPr>
              <w:spacing w:after="0" w:line="240" w:lineRule="auto"/>
              <w:ind w:left="47"/>
              <w:rPr>
                <w:rFonts w:ascii="Calibri" w:eastAsia="Times New Roman" w:hAnsi="Calibri" w:cs="Calibri"/>
                <w:b/>
                <w:bCs/>
                <w:color w:val="000000"/>
                <w:lang w:val="en-IN" w:eastAsia="en-IN"/>
              </w:rPr>
            </w:pPr>
            <w:r w:rsidRPr="008918F5">
              <w:rPr>
                <w:rFonts w:ascii="Arial" w:eastAsiaTheme="minorEastAsia" w:hAnsi="Arial" w:cs="Arial"/>
                <w:b/>
                <w:bCs/>
                <w:sz w:val="20"/>
                <w:szCs w:val="20"/>
              </w:rPr>
              <w:t>Date</w:t>
            </w:r>
            <w:r>
              <w:rPr>
                <w:rFonts w:ascii="Arial" w:eastAsiaTheme="minorEastAsia" w:hAnsi="Arial" w:cs="Arial"/>
                <w:b/>
                <w:bCs/>
                <w:sz w:val="20"/>
                <w:szCs w:val="20"/>
              </w:rPr>
              <w:t>:</w:t>
            </w:r>
            <w:r w:rsidRPr="00FE16CB">
              <w:t xml:space="preserve"> </w:t>
            </w:r>
            <w:r w:rsidRPr="00FE16CB">
              <w:rPr>
                <w:rFonts w:ascii="Arial" w:eastAsiaTheme="minorEastAsia" w:hAnsi="Arial" w:cs="Arial"/>
                <w:bCs/>
                <w:sz w:val="20"/>
                <w:szCs w:val="20"/>
              </w:rPr>
              <w:t>19-Oct-2021</w:t>
            </w:r>
          </w:p>
          <w:p w:rsidR="007D59DE" w:rsidRDefault="007D59DE" w:rsidP="007D59DE">
            <w:pPr>
              <w:spacing w:after="0" w:line="240" w:lineRule="auto"/>
              <w:ind w:left="47"/>
              <w:rPr>
                <w:rFonts w:ascii="Arial" w:eastAsiaTheme="minorEastAsia" w:hAnsi="Arial" w:cs="Arial"/>
                <w:b/>
                <w:bCs/>
                <w:sz w:val="20"/>
                <w:szCs w:val="20"/>
              </w:rPr>
            </w:pPr>
          </w:p>
        </w:tc>
      </w:tr>
    </w:tbl>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p>
    <w:p w:rsidR="00F2737D" w:rsidRDefault="00F2737D" w:rsidP="00F077F5">
      <w:pPr>
        <w:pStyle w:val="TableParagraph"/>
        <w:kinsoku w:val="0"/>
        <w:overflowPunct w:val="0"/>
        <w:rPr>
          <w:rFonts w:ascii="Arial" w:hAnsi="Arial" w:cs="Arial"/>
          <w:b/>
          <w:bCs/>
          <w:sz w:val="20"/>
          <w:szCs w:val="20"/>
        </w:rPr>
      </w:pPr>
      <w:bookmarkStart w:id="0" w:name="_GoBack"/>
      <w:bookmarkEnd w:id="0"/>
    </w:p>
    <w:p w:rsidR="00F2737D" w:rsidRPr="00245032" w:rsidRDefault="00F2737D" w:rsidP="00F077F5">
      <w:pPr>
        <w:pStyle w:val="TableParagraph"/>
        <w:kinsoku w:val="0"/>
        <w:overflowPunct w:val="0"/>
        <w:rPr>
          <w:rFonts w:ascii="Arial" w:hAnsi="Arial" w:cs="Arial"/>
          <w:sz w:val="20"/>
          <w:szCs w:val="20"/>
        </w:rPr>
      </w:pPr>
    </w:p>
    <w:p w:rsidR="00F077F5" w:rsidRDefault="00F077F5" w:rsidP="00094124"/>
    <w:sectPr w:rsidR="00F077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7D" w:rsidRDefault="0006537D" w:rsidP="00F2737D">
      <w:pPr>
        <w:spacing w:after="0" w:line="240" w:lineRule="auto"/>
      </w:pPr>
      <w:r>
        <w:separator/>
      </w:r>
    </w:p>
  </w:endnote>
  <w:endnote w:type="continuationSeparator" w:id="0">
    <w:p w:rsidR="0006537D" w:rsidRDefault="0006537D" w:rsidP="00F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7D" w:rsidRDefault="00F2737D">
    <w:pPr>
      <w:pStyle w:val="Footer"/>
    </w:pPr>
    <w:r>
      <w:rPr>
        <w:noProof/>
        <w:lang w:val="en-IN" w:eastAsia="en-I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4ce945beaa0f4691ef3c55b0" descr="{&quot;HashCode&quot;:8205099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737D" w:rsidRPr="00F2737D" w:rsidRDefault="00F2737D" w:rsidP="00F2737D">
                          <w:pPr>
                            <w:spacing w:after="0"/>
                            <w:jc w:val="center"/>
                            <w:rPr>
                              <w:rFonts w:ascii="Calibri" w:hAnsi="Calibri" w:cs="Calibri"/>
                              <w:color w:val="A80000"/>
                              <w:sz w:val="20"/>
                            </w:rPr>
                          </w:pPr>
                          <w:r w:rsidRPr="00F2737D">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e945beaa0f4691ef3c55b0" o:spid="_x0000_s1026" type="#_x0000_t202" alt="{&quot;HashCode&quot;:82050990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qrezZQMAAEYHAAAOAAAAZHJzL2Uyb0RvYy54bWysVU1v4zYQvRfofxB06KmOJEe2IzfOInHg NoB316hT5ExTZESsRGpJOpa72P/eR4pyPnYP3aIXaThfHL55HF6+65o6emLaCCUXcXaWxhGTVJVC Pi7iv+5Xo4s4MpbIktRKskV8ZCZ+d/XzT5eHds7GqlJ1yXSEJNLMD+0irqxt50liaMUaYs5UyySM XOmGWCz1Y1JqckD2pk7GaTpNDkqXrVaUGQPtbW+Mr3x+zhm1Hzk3zEb1IkZt1n+1/+7cN7m6JPNH TdpK0FAG+Q9VNERIbHpKdUssifZafJOqEVQro7g9o6pJFOeCMn8GnCZL35xmW5GW+bMAHNOeYDL/ X1r64WmjI1Gid3EkSYMWvd/ebZbvc8qKfLJjhKQ8nxYZ4+d0MtkBw5IZCgS//PJ5r+xvfxBTLVXJ +tX8YpxO0qJIJ78GMxOPlQ3GWTE+S4PhQZS2Cvpp9qzf1ISyhskhpndZKWWZ7uWQ4E6WrAsJ+t9G i4bo4yuvLRgAaga/LMTeqzZo0lNBa8aHPaH86phxaM0cAG1bQGS7G9U5lILeQOka3nHduD9aGcEO fI4nXrHORhTK2Ww2zlOYKGzj2TkgcmmS5+hWG/s7U03khEWsUbWnE3laG9u7Di5uM6lWoq6hJ/Na RodFPD1HylcWJK+l0zB/C/o0WHUWotejOM/QL0WG6m7GxWg1vZiN8lU+GRWz9GKUZsVNMU3zIr9d fXXZs3xeibJkci0kG25Llv87NoZ72/Pc35dXhRtVi9KdytXmzrqsdfREcG13YMSngNcLr+R1OR5O nG74+1MmroN9p7xkjzVz+Wv5J+NgvW+YU/h5w05bEkrBQN9rjyO8nRdHeT8SGPxdaN+FHwk+Rfid lbSn4EZIpX2335RdfhpK5r0/wHhxbifabtcFBu9UeQSxtQLhwE3T0pUA7mti7IZoTEEoMdntR3x4 rcAyFaQ4qpT++3t65w86wBpHB0zVRWw+74lmcVTfSYytIstzpLV+AUG/1O4Grdw3S4XOYyShKi86 X1sPIteqecDgv3a7wUQkxZ6gyiAuLVYw4OGg7Prayxi4LbFruW2pS+1gdTy77x6IbsPFs2DQBzXM XTJ/c/96Xxcp1fXeKi785XTA9mgGwDGsPQ/Dw+Jeg5dr7/X8/F39AwAA//8DAFBLAwQUAAYACAAA ACEA+6YJ0d4AAAALAQAADwAAAGRycy9kb3ducmV2LnhtbEyPzU7DMBCE70i8g7VI3KjT0CIS4lQI xAUJoRbE2Yk3P028jmK3Td6ezQmO+81odibbTbYXZxx960jBehWBQCqdaalW8P31dvcIwgdNRveO UMGMHnb59VWmU+MutMfzIdSCQ8inWkETwpBK6csGrfYrNyCxVrnR6sDnWEsz6guH217GUfQgrW6J PzR6wJcGy+5wsgo2n0lRyWNnjx/z+zy3XfXzWlRK3d5Mz08gAk7hzwxLfa4OOXcq3ImMF70CHhKY btdRAmLR43jDrFjY9j4BmWfy/4b8FwAA//8DAFBLAQItABQABgAIAAAAIQC2gziS/gAAAOEBAAAT AAAAAAAAAAAAAAAAAAAAAABbQ29udGVudF9UeXBlc10ueG1sUEsBAi0AFAAGAAgAAAAhADj9If/W AAAAlAEAAAsAAAAAAAAAAAAAAAAALwEAAF9yZWxzLy5yZWxzUEsBAi0AFAAGAAgAAAAhAMeqt7Nl AwAARgcAAA4AAAAAAAAAAAAAAAAALgIAAGRycy9lMm9Eb2MueG1sUEsBAi0AFAAGAAgAAAAhAPum CdHeAAAACwEAAA8AAAAAAAAAAAAAAAAAvwUAAGRycy9kb3ducmV2LnhtbFBLBQYAAAAABAAEAPMA AADKBgAAAAA= " o:allowincell="f" filled="f" stroked="f" strokeweight=".5pt">
              <v:textbox inset=",0,,0">
                <w:txbxContent>
                  <w:p w:rsidR="00F2737D" w:rsidRPr="00F2737D" w:rsidRDefault="00F2737D" w:rsidP="00F2737D">
                    <w:pPr>
                      <w:spacing w:after="0"/>
                      <w:jc w:val="center"/>
                      <w:rPr>
                        <w:rFonts w:ascii="Calibri" w:hAnsi="Calibri" w:cs="Calibri"/>
                        <w:color w:val="A80000"/>
                        <w:sz w:val="20"/>
                      </w:rPr>
                    </w:pPr>
                    <w:r w:rsidRPr="00F2737D">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7D" w:rsidRDefault="0006537D" w:rsidP="00F2737D">
      <w:pPr>
        <w:spacing w:after="0" w:line="240" w:lineRule="auto"/>
      </w:pPr>
      <w:r>
        <w:separator/>
      </w:r>
    </w:p>
  </w:footnote>
  <w:footnote w:type="continuationSeparator" w:id="0">
    <w:p w:rsidR="0006537D" w:rsidRDefault="0006537D" w:rsidP="00F27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56"/>
    <w:rsid w:val="0000001C"/>
    <w:rsid w:val="000237BC"/>
    <w:rsid w:val="00032981"/>
    <w:rsid w:val="0006537D"/>
    <w:rsid w:val="0009208A"/>
    <w:rsid w:val="00094124"/>
    <w:rsid w:val="000A421F"/>
    <w:rsid w:val="000A7490"/>
    <w:rsid w:val="000B01B3"/>
    <w:rsid w:val="000B712D"/>
    <w:rsid w:val="001132AC"/>
    <w:rsid w:val="00113934"/>
    <w:rsid w:val="00122EB4"/>
    <w:rsid w:val="0013225C"/>
    <w:rsid w:val="00157D0C"/>
    <w:rsid w:val="001651E5"/>
    <w:rsid w:val="00177172"/>
    <w:rsid w:val="00182B90"/>
    <w:rsid w:val="001B543E"/>
    <w:rsid w:val="001D1556"/>
    <w:rsid w:val="001E1BAA"/>
    <w:rsid w:val="001E4E8E"/>
    <w:rsid w:val="001E767B"/>
    <w:rsid w:val="002123BC"/>
    <w:rsid w:val="00216EF5"/>
    <w:rsid w:val="00226A69"/>
    <w:rsid w:val="00237DF2"/>
    <w:rsid w:val="00241D1B"/>
    <w:rsid w:val="002528F3"/>
    <w:rsid w:val="00267D2C"/>
    <w:rsid w:val="00280A80"/>
    <w:rsid w:val="002876FF"/>
    <w:rsid w:val="002975F3"/>
    <w:rsid w:val="002A143B"/>
    <w:rsid w:val="002A189F"/>
    <w:rsid w:val="002A63A3"/>
    <w:rsid w:val="002D099D"/>
    <w:rsid w:val="002D42A7"/>
    <w:rsid w:val="002D61BA"/>
    <w:rsid w:val="002D7467"/>
    <w:rsid w:val="002F203D"/>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A75AC"/>
    <w:rsid w:val="003C1ABE"/>
    <w:rsid w:val="003D7FA5"/>
    <w:rsid w:val="003E694D"/>
    <w:rsid w:val="0042057C"/>
    <w:rsid w:val="00440116"/>
    <w:rsid w:val="00443934"/>
    <w:rsid w:val="00445747"/>
    <w:rsid w:val="00445EE6"/>
    <w:rsid w:val="00474141"/>
    <w:rsid w:val="004764F8"/>
    <w:rsid w:val="004805CE"/>
    <w:rsid w:val="00481376"/>
    <w:rsid w:val="004816BB"/>
    <w:rsid w:val="004865B8"/>
    <w:rsid w:val="00486F27"/>
    <w:rsid w:val="004A3BA4"/>
    <w:rsid w:val="004B0C71"/>
    <w:rsid w:val="004C6D77"/>
    <w:rsid w:val="004C7A1E"/>
    <w:rsid w:val="004E0F0B"/>
    <w:rsid w:val="004F019B"/>
    <w:rsid w:val="004F4335"/>
    <w:rsid w:val="00502828"/>
    <w:rsid w:val="00517394"/>
    <w:rsid w:val="0055295E"/>
    <w:rsid w:val="00552E38"/>
    <w:rsid w:val="0056118A"/>
    <w:rsid w:val="005858D0"/>
    <w:rsid w:val="005D3C9B"/>
    <w:rsid w:val="005E116E"/>
    <w:rsid w:val="005E6D20"/>
    <w:rsid w:val="00603B35"/>
    <w:rsid w:val="0060775D"/>
    <w:rsid w:val="006114D6"/>
    <w:rsid w:val="00612ED6"/>
    <w:rsid w:val="00617C34"/>
    <w:rsid w:val="006367AC"/>
    <w:rsid w:val="00641A4A"/>
    <w:rsid w:val="006441AC"/>
    <w:rsid w:val="00656D7A"/>
    <w:rsid w:val="00671820"/>
    <w:rsid w:val="00673119"/>
    <w:rsid w:val="00677D7F"/>
    <w:rsid w:val="006826EC"/>
    <w:rsid w:val="006A3871"/>
    <w:rsid w:val="006B7CA9"/>
    <w:rsid w:val="006D0174"/>
    <w:rsid w:val="006D4C4D"/>
    <w:rsid w:val="006E32AA"/>
    <w:rsid w:val="006F0912"/>
    <w:rsid w:val="00707283"/>
    <w:rsid w:val="00711E3A"/>
    <w:rsid w:val="00717654"/>
    <w:rsid w:val="007225C7"/>
    <w:rsid w:val="00734733"/>
    <w:rsid w:val="00742F5E"/>
    <w:rsid w:val="00744EB4"/>
    <w:rsid w:val="00782EB8"/>
    <w:rsid w:val="00787B44"/>
    <w:rsid w:val="00796D98"/>
    <w:rsid w:val="007C6E44"/>
    <w:rsid w:val="007D59DE"/>
    <w:rsid w:val="007F3D60"/>
    <w:rsid w:val="008213C1"/>
    <w:rsid w:val="0082238F"/>
    <w:rsid w:val="00835BD7"/>
    <w:rsid w:val="008455DC"/>
    <w:rsid w:val="00846331"/>
    <w:rsid w:val="00846B6B"/>
    <w:rsid w:val="00854377"/>
    <w:rsid w:val="00880A27"/>
    <w:rsid w:val="00886452"/>
    <w:rsid w:val="008A5E3C"/>
    <w:rsid w:val="008B363D"/>
    <w:rsid w:val="008B772E"/>
    <w:rsid w:val="008B7D2E"/>
    <w:rsid w:val="008C007C"/>
    <w:rsid w:val="008E3BB6"/>
    <w:rsid w:val="00915DBD"/>
    <w:rsid w:val="009475C9"/>
    <w:rsid w:val="009661C8"/>
    <w:rsid w:val="00972554"/>
    <w:rsid w:val="00976B46"/>
    <w:rsid w:val="00983191"/>
    <w:rsid w:val="009A28F4"/>
    <w:rsid w:val="009C0459"/>
    <w:rsid w:val="009C4720"/>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B16AB"/>
    <w:rsid w:val="00AC31AA"/>
    <w:rsid w:val="00AE066A"/>
    <w:rsid w:val="00AF40D3"/>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C14BB3"/>
    <w:rsid w:val="00C163BE"/>
    <w:rsid w:val="00C17551"/>
    <w:rsid w:val="00C17C0D"/>
    <w:rsid w:val="00C2232F"/>
    <w:rsid w:val="00C337FC"/>
    <w:rsid w:val="00C4482D"/>
    <w:rsid w:val="00C53BCC"/>
    <w:rsid w:val="00C65E27"/>
    <w:rsid w:val="00C8606B"/>
    <w:rsid w:val="00C92BB1"/>
    <w:rsid w:val="00CA20C2"/>
    <w:rsid w:val="00CA6027"/>
    <w:rsid w:val="00CB74B1"/>
    <w:rsid w:val="00CD20E8"/>
    <w:rsid w:val="00CE0754"/>
    <w:rsid w:val="00CE33BA"/>
    <w:rsid w:val="00CE7986"/>
    <w:rsid w:val="00CF19AE"/>
    <w:rsid w:val="00CF23B9"/>
    <w:rsid w:val="00CF2A1A"/>
    <w:rsid w:val="00D2128B"/>
    <w:rsid w:val="00D306AD"/>
    <w:rsid w:val="00D35B03"/>
    <w:rsid w:val="00D37BA7"/>
    <w:rsid w:val="00D47C2A"/>
    <w:rsid w:val="00D52E88"/>
    <w:rsid w:val="00D67CE9"/>
    <w:rsid w:val="00D72D17"/>
    <w:rsid w:val="00D80751"/>
    <w:rsid w:val="00D80994"/>
    <w:rsid w:val="00D91217"/>
    <w:rsid w:val="00D97212"/>
    <w:rsid w:val="00DA1A33"/>
    <w:rsid w:val="00DA655A"/>
    <w:rsid w:val="00DB4B2A"/>
    <w:rsid w:val="00DB5884"/>
    <w:rsid w:val="00DC0CA5"/>
    <w:rsid w:val="00DC0E89"/>
    <w:rsid w:val="00DC3A06"/>
    <w:rsid w:val="00DC51BA"/>
    <w:rsid w:val="00DC69E0"/>
    <w:rsid w:val="00E0196A"/>
    <w:rsid w:val="00E3733B"/>
    <w:rsid w:val="00E378D9"/>
    <w:rsid w:val="00E62A41"/>
    <w:rsid w:val="00E71656"/>
    <w:rsid w:val="00EA0C3B"/>
    <w:rsid w:val="00EA2915"/>
    <w:rsid w:val="00EA687A"/>
    <w:rsid w:val="00EC4982"/>
    <w:rsid w:val="00EC4E12"/>
    <w:rsid w:val="00ED39A0"/>
    <w:rsid w:val="00ED5220"/>
    <w:rsid w:val="00EE1E11"/>
    <w:rsid w:val="00EE7C34"/>
    <w:rsid w:val="00F02939"/>
    <w:rsid w:val="00F03090"/>
    <w:rsid w:val="00F077F5"/>
    <w:rsid w:val="00F17875"/>
    <w:rsid w:val="00F22FD6"/>
    <w:rsid w:val="00F2737D"/>
    <w:rsid w:val="00F67925"/>
    <w:rsid w:val="00F715DE"/>
    <w:rsid w:val="00F862A8"/>
    <w:rsid w:val="00FB1476"/>
    <w:rsid w:val="00FC25A3"/>
    <w:rsid w:val="00FC7D3D"/>
    <w:rsid w:val="00FD3DC1"/>
    <w:rsid w:val="00FF5486"/>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F2737D"/>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F2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7D"/>
  </w:style>
  <w:style w:type="paragraph" w:styleId="Footer">
    <w:name w:val="footer"/>
    <w:basedOn w:val="Normal"/>
    <w:link w:val="FooterChar"/>
    <w:uiPriority w:val="99"/>
    <w:unhideWhenUsed/>
    <w:rsid w:val="00F2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4C4E-D0E8-473D-8676-4D4BA7A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2016-09-26T08:40:00Z</dcterms:created>
  <dc:creator>Jaynil Patel (IT\ES)</dc:creator>
  <lastModifiedBy>Sunil Belurgikar</lastModifiedBy>
  <dcterms:modified xsi:type="dcterms:W3CDTF">2021-09-23T10:08:00Z</dcterms:modified>
  <revision>80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2021-09-23T10:08:59Z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422805b7-3dc6-49a7-8c00-ec411f1e3396</vt:lpwstr>
  </property>
  <property fmtid="{D5CDD505-2E9C-101B-9397-08002B2CF9AE}" pid="8" name="MSIP_Label_f4479928-bf72-407d-92c0-68909117d533_ContentBits">
    <vt:lpwstr>2</vt:lpwstr>
  </property>
</Properties>
</file>